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333BE" w14:textId="77777777" w:rsidR="006D39CC" w:rsidRPr="00D01DC3" w:rsidRDefault="00684B21" w:rsidP="00D01DC3">
      <w:pPr>
        <w:spacing w:before="40" w:after="40"/>
        <w:jc w:val="center"/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t>JELENTKEZÉSI LAP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E167DD" w:rsidRPr="003F42FA" w14:paraId="57E139FE" w14:textId="77777777" w:rsidTr="007267B7">
        <w:tc>
          <w:tcPr>
            <w:tcW w:w="2836" w:type="dxa"/>
            <w:shd w:val="clear" w:color="auto" w:fill="auto"/>
          </w:tcPr>
          <w:p w14:paraId="3A04C435" w14:textId="77777777" w:rsidR="00E167DD" w:rsidRPr="003F42FA" w:rsidRDefault="00E167DD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 w:rsidRPr="003F42FA">
              <w:rPr>
                <w:rFonts w:ascii="Calibri" w:hAnsi="Calibri" w:cs="Calibri"/>
                <w:b/>
                <w:smallCaps/>
                <w:sz w:val="18"/>
                <w:szCs w:val="18"/>
              </w:rPr>
              <w:t>Képzés neve</w:t>
            </w:r>
          </w:p>
        </w:tc>
        <w:tc>
          <w:tcPr>
            <w:tcW w:w="6520" w:type="dxa"/>
            <w:shd w:val="clear" w:color="auto" w:fill="auto"/>
          </w:tcPr>
          <w:p w14:paraId="63E80A55" w14:textId="77777777" w:rsidR="00E167DD" w:rsidRPr="003F42FA" w:rsidRDefault="00CC5178" w:rsidP="00DE777E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Aranykalászos gazda (4 0811 17 04)</w:t>
            </w:r>
          </w:p>
        </w:tc>
      </w:tr>
      <w:tr w:rsidR="00D01DC3" w:rsidRPr="003F42FA" w14:paraId="199C6ACB" w14:textId="77777777" w:rsidTr="007267B7">
        <w:tc>
          <w:tcPr>
            <w:tcW w:w="2836" w:type="dxa"/>
            <w:shd w:val="clear" w:color="auto" w:fill="auto"/>
          </w:tcPr>
          <w:p w14:paraId="767A9A50" w14:textId="77777777" w:rsidR="00D01DC3" w:rsidRPr="00D23C83" w:rsidRDefault="00A43680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bookmarkStart w:id="0" w:name="_Hlk128489104"/>
            <w:r w:rsidRPr="00D23C83">
              <w:rPr>
                <w:rFonts w:ascii="Calibri" w:hAnsi="Calibri" w:cs="Calibri"/>
                <w:sz w:val="18"/>
                <w:szCs w:val="18"/>
              </w:rPr>
              <w:t>Saját azonosító (Munkaszám)</w:t>
            </w:r>
            <w:bookmarkEnd w:id="0"/>
          </w:p>
        </w:tc>
        <w:tc>
          <w:tcPr>
            <w:tcW w:w="6520" w:type="dxa"/>
            <w:shd w:val="clear" w:color="auto" w:fill="auto"/>
          </w:tcPr>
          <w:p w14:paraId="587EF57C" w14:textId="77777777" w:rsidR="00D01DC3" w:rsidRPr="003F42FA" w:rsidRDefault="0006784F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8-756-…………….</w:t>
            </w:r>
          </w:p>
        </w:tc>
      </w:tr>
    </w:tbl>
    <w:p w14:paraId="20B9B1EF" w14:textId="77777777" w:rsidR="00EF37D3" w:rsidRPr="003F42FA" w:rsidRDefault="00EF37D3">
      <w:pPr>
        <w:tabs>
          <w:tab w:val="left" w:pos="4536"/>
        </w:tabs>
        <w:spacing w:before="96" w:after="40"/>
        <w:rPr>
          <w:rFonts w:ascii="Calibri" w:hAnsi="Calibri" w:cs="Calibri"/>
          <w:sz w:val="18"/>
          <w:szCs w:val="18"/>
        </w:rPr>
      </w:pPr>
    </w:p>
    <w:p w14:paraId="0EEBDC8B" w14:textId="77777777" w:rsidR="00E167DD" w:rsidRPr="003F42FA" w:rsidRDefault="00E167DD" w:rsidP="000D521F">
      <w:pPr>
        <w:tabs>
          <w:tab w:val="left" w:pos="426"/>
        </w:tabs>
        <w:spacing w:before="96" w:after="40"/>
        <w:rPr>
          <w:rFonts w:ascii="Calibri" w:hAnsi="Calibri" w:cs="Calibri"/>
          <w:b/>
          <w:smallCaps/>
          <w:sz w:val="18"/>
          <w:szCs w:val="18"/>
        </w:rPr>
      </w:pPr>
      <w:r w:rsidRPr="003F42FA">
        <w:rPr>
          <w:rFonts w:ascii="Calibri" w:hAnsi="Calibri" w:cs="Calibri"/>
          <w:b/>
          <w:smallCaps/>
          <w:sz w:val="18"/>
          <w:szCs w:val="18"/>
        </w:rPr>
        <w:t>Jelentkező adatai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195"/>
      </w:tblGrid>
      <w:tr w:rsidR="00F4654B" w:rsidRPr="003F42FA" w14:paraId="697A7884" w14:textId="77777777" w:rsidTr="007267B7">
        <w:tc>
          <w:tcPr>
            <w:tcW w:w="3970" w:type="dxa"/>
            <w:shd w:val="clear" w:color="auto" w:fill="auto"/>
          </w:tcPr>
          <w:p w14:paraId="09787540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Viselt név</w:t>
            </w:r>
          </w:p>
        </w:tc>
        <w:tc>
          <w:tcPr>
            <w:tcW w:w="5345" w:type="dxa"/>
            <w:shd w:val="clear" w:color="auto" w:fill="auto"/>
          </w:tcPr>
          <w:p w14:paraId="6D36C6EE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654B" w:rsidRPr="003F42FA" w14:paraId="4E9F73B7" w14:textId="77777777" w:rsidTr="007267B7">
        <w:tc>
          <w:tcPr>
            <w:tcW w:w="3970" w:type="dxa"/>
            <w:shd w:val="clear" w:color="auto" w:fill="auto"/>
          </w:tcPr>
          <w:p w14:paraId="1A6E5B10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Születési név</w:t>
            </w:r>
          </w:p>
        </w:tc>
        <w:tc>
          <w:tcPr>
            <w:tcW w:w="5345" w:type="dxa"/>
            <w:shd w:val="clear" w:color="auto" w:fill="auto"/>
          </w:tcPr>
          <w:p w14:paraId="16A83900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654B" w:rsidRPr="003F42FA" w14:paraId="2C2E9466" w14:textId="77777777" w:rsidTr="007267B7">
        <w:tc>
          <w:tcPr>
            <w:tcW w:w="3970" w:type="dxa"/>
            <w:shd w:val="clear" w:color="auto" w:fill="auto"/>
          </w:tcPr>
          <w:p w14:paraId="56270E98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Anyja neve</w:t>
            </w:r>
          </w:p>
        </w:tc>
        <w:tc>
          <w:tcPr>
            <w:tcW w:w="5345" w:type="dxa"/>
            <w:shd w:val="clear" w:color="auto" w:fill="auto"/>
          </w:tcPr>
          <w:p w14:paraId="3367B243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654B" w:rsidRPr="003F42FA" w14:paraId="7BD1F353" w14:textId="77777777" w:rsidTr="007267B7">
        <w:tc>
          <w:tcPr>
            <w:tcW w:w="3970" w:type="dxa"/>
            <w:shd w:val="clear" w:color="auto" w:fill="auto"/>
          </w:tcPr>
          <w:p w14:paraId="11FFE1A7" w14:textId="77777777" w:rsidR="00F4654B" w:rsidRPr="003F42FA" w:rsidRDefault="00362B25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 xml:space="preserve">Születési </w:t>
            </w:r>
            <w:r w:rsidR="00D608CE" w:rsidRPr="003F42FA">
              <w:rPr>
                <w:rFonts w:ascii="Calibri" w:hAnsi="Calibri" w:cs="Calibri"/>
                <w:sz w:val="18"/>
                <w:szCs w:val="18"/>
              </w:rPr>
              <w:t xml:space="preserve">ország, </w:t>
            </w:r>
            <w:r w:rsidRPr="003F42FA">
              <w:rPr>
                <w:rFonts w:ascii="Calibri" w:hAnsi="Calibri" w:cs="Calibri"/>
                <w:sz w:val="18"/>
                <w:szCs w:val="18"/>
              </w:rPr>
              <w:t>hely</w:t>
            </w:r>
          </w:p>
        </w:tc>
        <w:tc>
          <w:tcPr>
            <w:tcW w:w="5345" w:type="dxa"/>
            <w:shd w:val="clear" w:color="auto" w:fill="auto"/>
          </w:tcPr>
          <w:p w14:paraId="208079EB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654B" w:rsidRPr="003F42FA" w14:paraId="3D8A574D" w14:textId="77777777" w:rsidTr="007267B7">
        <w:tc>
          <w:tcPr>
            <w:tcW w:w="3970" w:type="dxa"/>
            <w:shd w:val="clear" w:color="auto" w:fill="auto"/>
          </w:tcPr>
          <w:p w14:paraId="4070B7E1" w14:textId="77777777" w:rsidR="00F4654B" w:rsidRPr="003F42FA" w:rsidRDefault="00362B25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Születési idő</w:t>
            </w:r>
          </w:p>
        </w:tc>
        <w:tc>
          <w:tcPr>
            <w:tcW w:w="5345" w:type="dxa"/>
            <w:shd w:val="clear" w:color="auto" w:fill="auto"/>
          </w:tcPr>
          <w:p w14:paraId="3F4B0EFA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5FE" w:rsidRPr="003F42FA" w14:paraId="0F440B56" w14:textId="77777777" w:rsidTr="007267B7">
        <w:tc>
          <w:tcPr>
            <w:tcW w:w="3970" w:type="dxa"/>
            <w:shd w:val="clear" w:color="auto" w:fill="auto"/>
          </w:tcPr>
          <w:p w14:paraId="7F43ED93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Neme</w:t>
            </w:r>
          </w:p>
        </w:tc>
        <w:tc>
          <w:tcPr>
            <w:tcW w:w="5345" w:type="dxa"/>
            <w:shd w:val="clear" w:color="auto" w:fill="auto"/>
          </w:tcPr>
          <w:p w14:paraId="6BFE20FA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654B" w:rsidRPr="003F42FA" w14:paraId="0235E8FB" w14:textId="77777777" w:rsidTr="007267B7">
        <w:tc>
          <w:tcPr>
            <w:tcW w:w="3970" w:type="dxa"/>
            <w:shd w:val="clear" w:color="auto" w:fill="auto"/>
          </w:tcPr>
          <w:p w14:paraId="4073A71A" w14:textId="77777777" w:rsidR="00F4654B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Á</w:t>
            </w:r>
            <w:r w:rsidR="00F4654B" w:rsidRPr="003F42FA">
              <w:rPr>
                <w:rFonts w:ascii="Calibri" w:hAnsi="Calibri" w:cs="Calibri"/>
                <w:sz w:val="18"/>
                <w:szCs w:val="18"/>
              </w:rPr>
              <w:t>llampolgá</w:t>
            </w:r>
            <w:r w:rsidRPr="003F42FA">
              <w:rPr>
                <w:rFonts w:ascii="Calibri" w:hAnsi="Calibri" w:cs="Calibri"/>
                <w:sz w:val="18"/>
                <w:szCs w:val="18"/>
              </w:rPr>
              <w:t>rsága</w:t>
            </w:r>
          </w:p>
        </w:tc>
        <w:tc>
          <w:tcPr>
            <w:tcW w:w="5345" w:type="dxa"/>
            <w:shd w:val="clear" w:color="auto" w:fill="auto"/>
          </w:tcPr>
          <w:p w14:paraId="2FDE6783" w14:textId="77777777" w:rsidR="00F4654B" w:rsidRPr="003F42FA" w:rsidRDefault="00F4654B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5FE" w:rsidRPr="003F42FA" w14:paraId="020D69A6" w14:textId="77777777" w:rsidTr="007267B7">
        <w:tc>
          <w:tcPr>
            <w:tcW w:w="3970" w:type="dxa"/>
            <w:shd w:val="clear" w:color="auto" w:fill="auto"/>
          </w:tcPr>
          <w:p w14:paraId="6937973C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</w:t>
            </w:r>
            <w:r w:rsidR="001240D9" w:rsidRPr="003F42FA">
              <w:rPr>
                <w:rFonts w:ascii="Calibri" w:hAnsi="Calibri" w:cs="Calibri"/>
                <w:sz w:val="18"/>
                <w:szCs w:val="18"/>
              </w:rPr>
              <w:t xml:space="preserve">zemélyi </w:t>
            </w:r>
            <w:r w:rsidRPr="003F42FA">
              <w:rPr>
                <w:rFonts w:ascii="Calibri" w:hAnsi="Calibri" w:cs="Calibri"/>
                <w:sz w:val="18"/>
                <w:szCs w:val="18"/>
              </w:rPr>
              <w:t>ig</w:t>
            </w:r>
            <w:r w:rsidR="001240D9" w:rsidRPr="003F42FA">
              <w:rPr>
                <w:rFonts w:ascii="Calibri" w:hAnsi="Calibri" w:cs="Calibri"/>
                <w:sz w:val="18"/>
                <w:szCs w:val="18"/>
              </w:rPr>
              <w:t>azolvány száma</w:t>
            </w:r>
          </w:p>
        </w:tc>
        <w:tc>
          <w:tcPr>
            <w:tcW w:w="5345" w:type="dxa"/>
            <w:shd w:val="clear" w:color="auto" w:fill="auto"/>
          </w:tcPr>
          <w:p w14:paraId="14B1BF87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5FE" w:rsidRPr="003F42FA" w14:paraId="5ABBB37E" w14:textId="77777777" w:rsidTr="007267B7">
        <w:tc>
          <w:tcPr>
            <w:tcW w:w="3970" w:type="dxa"/>
            <w:shd w:val="clear" w:color="auto" w:fill="auto"/>
          </w:tcPr>
          <w:p w14:paraId="579AC358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TAJ-szám</w:t>
            </w:r>
          </w:p>
        </w:tc>
        <w:tc>
          <w:tcPr>
            <w:tcW w:w="5345" w:type="dxa"/>
            <w:shd w:val="clear" w:color="auto" w:fill="auto"/>
          </w:tcPr>
          <w:p w14:paraId="6744F018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5FE" w:rsidRPr="003F42FA" w14:paraId="4C12EE4B" w14:textId="77777777" w:rsidTr="007267B7">
        <w:tc>
          <w:tcPr>
            <w:tcW w:w="3970" w:type="dxa"/>
            <w:shd w:val="clear" w:color="auto" w:fill="auto"/>
          </w:tcPr>
          <w:p w14:paraId="6DE1BC64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O</w:t>
            </w:r>
            <w:r w:rsidR="00EC7E18" w:rsidRPr="003F42FA">
              <w:rPr>
                <w:rFonts w:ascii="Calibri" w:hAnsi="Calibri" w:cs="Calibri"/>
                <w:sz w:val="18"/>
                <w:szCs w:val="18"/>
              </w:rPr>
              <w:t>ktatási</w:t>
            </w:r>
            <w:r w:rsidRPr="003F42FA">
              <w:rPr>
                <w:rFonts w:ascii="Calibri" w:hAnsi="Calibri" w:cs="Calibri"/>
                <w:sz w:val="18"/>
                <w:szCs w:val="18"/>
              </w:rPr>
              <w:t xml:space="preserve"> azonosító</w:t>
            </w:r>
          </w:p>
        </w:tc>
        <w:tc>
          <w:tcPr>
            <w:tcW w:w="5345" w:type="dxa"/>
            <w:shd w:val="clear" w:color="auto" w:fill="auto"/>
          </w:tcPr>
          <w:p w14:paraId="08053D72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5FE" w:rsidRPr="003F42FA" w14:paraId="10230B53" w14:textId="77777777" w:rsidTr="007267B7">
        <w:tc>
          <w:tcPr>
            <w:tcW w:w="3970" w:type="dxa"/>
            <w:shd w:val="clear" w:color="auto" w:fill="auto"/>
          </w:tcPr>
          <w:p w14:paraId="0D4C8FB6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Telefonszám</w:t>
            </w:r>
          </w:p>
        </w:tc>
        <w:tc>
          <w:tcPr>
            <w:tcW w:w="5345" w:type="dxa"/>
            <w:shd w:val="clear" w:color="auto" w:fill="auto"/>
          </w:tcPr>
          <w:p w14:paraId="4D31F223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39CC" w:rsidRPr="003F42FA" w14:paraId="45C5E019" w14:textId="77777777" w:rsidTr="007267B7">
        <w:tc>
          <w:tcPr>
            <w:tcW w:w="3970" w:type="dxa"/>
            <w:shd w:val="clear" w:color="auto" w:fill="auto"/>
          </w:tcPr>
          <w:p w14:paraId="2B762421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E-mailcím</w:t>
            </w:r>
          </w:p>
        </w:tc>
        <w:tc>
          <w:tcPr>
            <w:tcW w:w="5345" w:type="dxa"/>
            <w:shd w:val="clear" w:color="auto" w:fill="auto"/>
          </w:tcPr>
          <w:p w14:paraId="6E54C992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A35FE" w:rsidRPr="003F42FA" w14:paraId="5BD9E413" w14:textId="77777777" w:rsidTr="007267B7">
        <w:tc>
          <w:tcPr>
            <w:tcW w:w="3970" w:type="dxa"/>
            <w:shd w:val="clear" w:color="auto" w:fill="auto"/>
          </w:tcPr>
          <w:p w14:paraId="5332F4E0" w14:textId="77777777" w:rsidR="00DA35FE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Lakóhelyének címe</w:t>
            </w:r>
          </w:p>
        </w:tc>
        <w:tc>
          <w:tcPr>
            <w:tcW w:w="5345" w:type="dxa"/>
            <w:shd w:val="clear" w:color="auto" w:fill="auto"/>
          </w:tcPr>
          <w:p w14:paraId="64E90E63" w14:textId="77777777" w:rsidR="00DA35FE" w:rsidRPr="003F42FA" w:rsidRDefault="00DA35F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39CC" w:rsidRPr="003F42FA" w14:paraId="292F9A8B" w14:textId="77777777" w:rsidTr="007267B7">
        <w:tc>
          <w:tcPr>
            <w:tcW w:w="3970" w:type="dxa"/>
            <w:shd w:val="clear" w:color="auto" w:fill="auto"/>
          </w:tcPr>
          <w:p w14:paraId="510F8D42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Tartózkodási helyének címe</w:t>
            </w:r>
          </w:p>
        </w:tc>
        <w:tc>
          <w:tcPr>
            <w:tcW w:w="5345" w:type="dxa"/>
            <w:shd w:val="clear" w:color="auto" w:fill="auto"/>
          </w:tcPr>
          <w:p w14:paraId="5CAB0D71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39CC" w:rsidRPr="003F42FA" w14:paraId="3D93F7C4" w14:textId="77777777" w:rsidTr="007267B7">
        <w:tc>
          <w:tcPr>
            <w:tcW w:w="3970" w:type="dxa"/>
            <w:shd w:val="clear" w:color="auto" w:fill="auto"/>
          </w:tcPr>
          <w:p w14:paraId="22488EF4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Nem magyar állampolgár Magyarországon való tartózkodásának jogcíme</w:t>
            </w:r>
          </w:p>
        </w:tc>
        <w:tc>
          <w:tcPr>
            <w:tcW w:w="5345" w:type="dxa"/>
            <w:shd w:val="clear" w:color="auto" w:fill="auto"/>
          </w:tcPr>
          <w:p w14:paraId="54A0F2EB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39CC" w:rsidRPr="003F42FA" w14:paraId="241EEA68" w14:textId="77777777" w:rsidTr="007267B7">
        <w:tc>
          <w:tcPr>
            <w:tcW w:w="3970" w:type="dxa"/>
            <w:shd w:val="clear" w:color="auto" w:fill="auto"/>
          </w:tcPr>
          <w:p w14:paraId="7094DE3C" w14:textId="77777777" w:rsidR="006D39CC" w:rsidRPr="003F42FA" w:rsidRDefault="009605F1" w:rsidP="00D01DC3">
            <w:pPr>
              <w:tabs>
                <w:tab w:val="left" w:pos="37"/>
                <w:tab w:val="left" w:pos="4536"/>
              </w:tabs>
              <w:spacing w:before="96" w:after="40"/>
              <w:ind w:firstLine="3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6D39CC" w:rsidRPr="003F42FA">
              <w:rPr>
                <w:rFonts w:ascii="Calibri" w:hAnsi="Calibri" w:cs="Calibri"/>
                <w:sz w:val="18"/>
                <w:szCs w:val="18"/>
              </w:rPr>
              <w:t xml:space="preserve"> tartózkodásra jogosító okirat, okmány megnevezése és száma</w:t>
            </w:r>
          </w:p>
        </w:tc>
        <w:tc>
          <w:tcPr>
            <w:tcW w:w="5345" w:type="dxa"/>
            <w:shd w:val="clear" w:color="auto" w:fill="auto"/>
          </w:tcPr>
          <w:p w14:paraId="1A1EA14E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39CC" w:rsidRPr="003F42FA" w14:paraId="5C02399E" w14:textId="77777777" w:rsidTr="007267B7">
        <w:tc>
          <w:tcPr>
            <w:tcW w:w="3970" w:type="dxa"/>
            <w:shd w:val="clear" w:color="auto" w:fill="auto"/>
          </w:tcPr>
          <w:p w14:paraId="51134CAE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Tankötelezettség teljesítése mellett felnőttképzésben résztvevő törvényes képviselőjének neve</w:t>
            </w:r>
          </w:p>
        </w:tc>
        <w:tc>
          <w:tcPr>
            <w:tcW w:w="5345" w:type="dxa"/>
            <w:shd w:val="clear" w:color="auto" w:fill="auto"/>
          </w:tcPr>
          <w:p w14:paraId="6C719230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39CC" w:rsidRPr="003F42FA" w14:paraId="5FF01054" w14:textId="77777777" w:rsidTr="007267B7">
        <w:tc>
          <w:tcPr>
            <w:tcW w:w="3970" w:type="dxa"/>
            <w:shd w:val="clear" w:color="auto" w:fill="auto"/>
          </w:tcPr>
          <w:p w14:paraId="5C6937BE" w14:textId="77777777" w:rsidR="006D39CC" w:rsidRPr="003F42FA" w:rsidRDefault="007E4C1A" w:rsidP="00D01DC3">
            <w:pPr>
              <w:tabs>
                <w:tab w:val="left" w:pos="426"/>
                <w:tab w:val="left" w:pos="4536"/>
              </w:tabs>
              <w:spacing w:before="96" w:after="40"/>
              <w:ind w:left="426" w:hanging="38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3F42FA">
              <w:rPr>
                <w:rFonts w:ascii="Calibri" w:hAnsi="Calibri" w:cs="Calibri"/>
                <w:sz w:val="18"/>
                <w:szCs w:val="18"/>
              </w:rPr>
              <w:t>törvényes képviselő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D39CC" w:rsidRPr="003F42FA">
              <w:rPr>
                <w:rFonts w:ascii="Calibri" w:hAnsi="Calibri" w:cs="Calibri"/>
                <w:sz w:val="18"/>
                <w:szCs w:val="18"/>
              </w:rPr>
              <w:t>lakóhelye</w:t>
            </w:r>
          </w:p>
        </w:tc>
        <w:tc>
          <w:tcPr>
            <w:tcW w:w="5345" w:type="dxa"/>
            <w:shd w:val="clear" w:color="auto" w:fill="auto"/>
          </w:tcPr>
          <w:p w14:paraId="4B8C4997" w14:textId="77777777" w:rsidR="006D39CC" w:rsidRPr="003F42FA" w:rsidRDefault="006D39CC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7AF44A1" w14:textId="77777777" w:rsidR="00B8735F" w:rsidRPr="003F42FA" w:rsidRDefault="00B8735F" w:rsidP="006D39CC">
      <w:pPr>
        <w:tabs>
          <w:tab w:val="left" w:pos="426"/>
        </w:tabs>
        <w:spacing w:before="60" w:after="40"/>
        <w:jc w:val="both"/>
        <w:rPr>
          <w:rFonts w:ascii="Calibri" w:hAnsi="Calibri" w:cs="Calibri"/>
          <w:sz w:val="18"/>
          <w:szCs w:val="18"/>
        </w:rPr>
      </w:pPr>
    </w:p>
    <w:p w14:paraId="39E88D5C" w14:textId="77777777" w:rsidR="00D00A07" w:rsidRPr="003F42FA" w:rsidRDefault="00D00A07" w:rsidP="00D00A07">
      <w:pPr>
        <w:tabs>
          <w:tab w:val="left" w:pos="426"/>
        </w:tabs>
        <w:spacing w:before="60" w:after="40"/>
        <w:jc w:val="both"/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t>Legmagasabb iskolai végzettsége (kérjük, jelölje a megfelelőt!)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917"/>
      </w:tblGrid>
      <w:tr w:rsidR="00D00A07" w:rsidRPr="003F42FA" w14:paraId="33FC6A06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2983D718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Végzettség nélkül</w:t>
            </w:r>
          </w:p>
        </w:tc>
        <w:tc>
          <w:tcPr>
            <w:tcW w:w="917" w:type="dxa"/>
          </w:tcPr>
          <w:p w14:paraId="41DF70EF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D00A07" w:rsidRPr="003F42FA" w14:paraId="572A0AA3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757C42EA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Általános iskolai végzettség</w:t>
            </w:r>
          </w:p>
        </w:tc>
        <w:tc>
          <w:tcPr>
            <w:tcW w:w="917" w:type="dxa"/>
          </w:tcPr>
          <w:p w14:paraId="3B2009F0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D00A07" w:rsidRPr="003F42FA" w14:paraId="71AA82EA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02E6EFE0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Középfokú végzettség és gimnáziumi érettségi (gimnázium)</w:t>
            </w:r>
          </w:p>
        </w:tc>
        <w:tc>
          <w:tcPr>
            <w:tcW w:w="917" w:type="dxa"/>
          </w:tcPr>
          <w:p w14:paraId="708D23FD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D00A07" w:rsidRPr="003F42FA" w14:paraId="7EE00DA5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356D5267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Középfokú végzettség és középfokú szakképesítés (szakgimnázium, szakképző iskola, szakiskola)</w:t>
            </w:r>
          </w:p>
        </w:tc>
        <w:tc>
          <w:tcPr>
            <w:tcW w:w="917" w:type="dxa"/>
          </w:tcPr>
          <w:p w14:paraId="3DFF1BF3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D00A07" w:rsidRPr="003F42FA" w14:paraId="18770C55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74786102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Középfokú végzettség és középfokú szakképzettség (technikum)</w:t>
            </w:r>
          </w:p>
        </w:tc>
        <w:tc>
          <w:tcPr>
            <w:tcW w:w="917" w:type="dxa"/>
          </w:tcPr>
          <w:p w14:paraId="492E837C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D00A07" w:rsidRPr="003F42FA" w14:paraId="66D5A278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2A20DC04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Felsőfokú végzettségi szint és felsőfokú szakképzettség (felsőoktatási intézmény)</w:t>
            </w:r>
          </w:p>
        </w:tc>
        <w:tc>
          <w:tcPr>
            <w:tcW w:w="917" w:type="dxa"/>
          </w:tcPr>
          <w:p w14:paraId="49A555B3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D00A07" w:rsidRPr="003F42FA" w14:paraId="102298B3" w14:textId="77777777" w:rsidTr="0093029C">
        <w:trPr>
          <w:trHeight w:val="30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2CC6CBC2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Felsőoktatási szakképzés (felsőoktatási intézmény)</w:t>
            </w:r>
          </w:p>
        </w:tc>
        <w:tc>
          <w:tcPr>
            <w:tcW w:w="917" w:type="dxa"/>
          </w:tcPr>
          <w:p w14:paraId="6183961C" w14:textId="77777777" w:rsidR="00D00A07" w:rsidRPr="003F42FA" w:rsidRDefault="00D00A07" w:rsidP="009302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</w:tbl>
    <w:p w14:paraId="1A48CD6B" w14:textId="77777777" w:rsidR="004C1723" w:rsidRPr="003F42FA" w:rsidRDefault="004C1723" w:rsidP="004C1723">
      <w:pPr>
        <w:tabs>
          <w:tab w:val="left" w:pos="426"/>
        </w:tabs>
        <w:spacing w:before="60" w:after="40"/>
        <w:jc w:val="both"/>
        <w:rPr>
          <w:rFonts w:ascii="Calibri" w:hAnsi="Calibri" w:cs="Calibri"/>
          <w:sz w:val="18"/>
          <w:szCs w:val="18"/>
        </w:rPr>
      </w:pPr>
    </w:p>
    <w:tbl>
      <w:tblPr>
        <w:tblW w:w="9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315"/>
      </w:tblGrid>
      <w:tr w:rsidR="00250B96" w:rsidRPr="003F42FA" w14:paraId="4F131478" w14:textId="77777777" w:rsidTr="007267B7">
        <w:tc>
          <w:tcPr>
            <w:tcW w:w="5954" w:type="dxa"/>
            <w:shd w:val="clear" w:color="auto" w:fill="auto"/>
          </w:tcPr>
          <w:p w14:paraId="75FD32CC" w14:textId="77777777" w:rsidR="00250B96" w:rsidRPr="003F42FA" w:rsidRDefault="00250B96" w:rsidP="003F42FA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Honnan értesült a képzésről</w:t>
            </w:r>
            <w:r w:rsidR="00C23ECF" w:rsidRPr="003F42FA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315" w:type="dxa"/>
            <w:shd w:val="clear" w:color="auto" w:fill="auto"/>
          </w:tcPr>
          <w:p w14:paraId="0D92AD68" w14:textId="77777777" w:rsidR="00250B96" w:rsidRPr="003F42FA" w:rsidRDefault="00250B96" w:rsidP="003F42FA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5697" w:rsidRPr="003F42FA" w14:paraId="49DCD194" w14:textId="77777777" w:rsidTr="007267B7">
        <w:tc>
          <w:tcPr>
            <w:tcW w:w="5954" w:type="dxa"/>
            <w:shd w:val="clear" w:color="auto" w:fill="auto"/>
          </w:tcPr>
          <w:p w14:paraId="2A052772" w14:textId="77777777" w:rsidR="00205697" w:rsidRPr="003F42FA" w:rsidRDefault="00205697" w:rsidP="003F42FA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 xml:space="preserve">Igénybe veszi-e </w:t>
            </w:r>
            <w:r w:rsidR="00C23ECF" w:rsidRPr="003F42FA">
              <w:rPr>
                <w:rFonts w:ascii="Calibri" w:hAnsi="Calibri" w:cs="Calibri"/>
                <w:sz w:val="18"/>
                <w:szCs w:val="18"/>
              </w:rPr>
              <w:t>az előzetes tudásszintfelmérés szolgáltatásunkat?</w:t>
            </w:r>
          </w:p>
        </w:tc>
        <w:tc>
          <w:tcPr>
            <w:tcW w:w="3315" w:type="dxa"/>
            <w:shd w:val="clear" w:color="auto" w:fill="auto"/>
          </w:tcPr>
          <w:p w14:paraId="22C710D0" w14:textId="77777777" w:rsidR="00205697" w:rsidRPr="003F42FA" w:rsidRDefault="001A237E" w:rsidP="003F42FA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Pr="001A237E">
              <w:rPr>
                <w:rFonts w:ascii="Calibri" w:hAnsi="Calibri" w:cs="Calibri"/>
                <w:sz w:val="18"/>
                <w:szCs w:val="18"/>
                <w:u w:val="single"/>
              </w:rPr>
              <w:t xml:space="preserve">igen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nem</w:t>
            </w:r>
          </w:p>
        </w:tc>
      </w:tr>
    </w:tbl>
    <w:p w14:paraId="376108B0" w14:textId="77777777" w:rsidR="00250B96" w:rsidRPr="003F42FA" w:rsidRDefault="00250B96" w:rsidP="004C1723">
      <w:pPr>
        <w:tabs>
          <w:tab w:val="left" w:pos="426"/>
        </w:tabs>
        <w:spacing w:before="60" w:after="40"/>
        <w:jc w:val="both"/>
        <w:rPr>
          <w:rFonts w:ascii="Calibri" w:hAnsi="Calibri" w:cs="Calibri"/>
          <w:sz w:val="18"/>
          <w:szCs w:val="18"/>
        </w:rPr>
      </w:pPr>
    </w:p>
    <w:p w14:paraId="20970D53" w14:textId="77777777" w:rsidR="00A720B5" w:rsidRDefault="00A720B5" w:rsidP="00941CB4">
      <w:pPr>
        <w:tabs>
          <w:tab w:val="left" w:pos="1140"/>
        </w:tabs>
        <w:rPr>
          <w:rFonts w:ascii="Calibri" w:hAnsi="Calibri" w:cs="Calibri"/>
          <w:sz w:val="18"/>
          <w:szCs w:val="18"/>
        </w:rPr>
      </w:pPr>
    </w:p>
    <w:p w14:paraId="5DE6E445" w14:textId="77777777" w:rsidR="00A720B5" w:rsidRDefault="00A720B5" w:rsidP="00C34285">
      <w:pPr>
        <w:tabs>
          <w:tab w:val="left" w:pos="426"/>
        </w:tabs>
        <w:spacing w:before="96" w:after="40"/>
        <w:rPr>
          <w:rFonts w:ascii="Calibri" w:hAnsi="Calibri" w:cs="Calibri"/>
          <w:sz w:val="18"/>
          <w:szCs w:val="18"/>
        </w:rPr>
      </w:pPr>
    </w:p>
    <w:p w14:paraId="7DD010F7" w14:textId="77777777" w:rsidR="00E1128F" w:rsidRPr="003F42FA" w:rsidRDefault="005A08B3" w:rsidP="00C34285">
      <w:pPr>
        <w:tabs>
          <w:tab w:val="left" w:pos="426"/>
        </w:tabs>
        <w:spacing w:before="96" w:after="40"/>
        <w:rPr>
          <w:rFonts w:ascii="Calibri" w:hAnsi="Calibri" w:cs="Calibri"/>
          <w:b/>
          <w:smallCaps/>
          <w:sz w:val="18"/>
          <w:szCs w:val="18"/>
        </w:rPr>
      </w:pPr>
      <w:r w:rsidRPr="00A720B5">
        <w:rPr>
          <w:rFonts w:ascii="Calibri" w:hAnsi="Calibri" w:cs="Calibri"/>
          <w:sz w:val="18"/>
          <w:szCs w:val="18"/>
        </w:rPr>
        <w:br w:type="page"/>
      </w:r>
      <w:r w:rsidR="00E1128F" w:rsidRPr="003F42FA">
        <w:rPr>
          <w:rFonts w:ascii="Calibri" w:hAnsi="Calibri" w:cs="Calibri"/>
          <w:b/>
          <w:smallCaps/>
          <w:sz w:val="18"/>
          <w:szCs w:val="18"/>
        </w:rPr>
        <w:lastRenderedPageBreak/>
        <w:t>A képzési díj költségviselője</w:t>
      </w:r>
    </w:p>
    <w:p w14:paraId="3227D522" w14:textId="77777777" w:rsidR="005A08B3" w:rsidRPr="003F42FA" w:rsidRDefault="00E10526" w:rsidP="00C34285">
      <w:pPr>
        <w:tabs>
          <w:tab w:val="left" w:pos="426"/>
        </w:tabs>
        <w:spacing w:before="96" w:after="40"/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t>Számlafizető</w:t>
      </w:r>
      <w:r w:rsidR="001240D9" w:rsidRPr="003F42FA">
        <w:rPr>
          <w:rFonts w:ascii="Calibri" w:hAnsi="Calibri" w:cs="Calibri"/>
          <w:b/>
          <w:sz w:val="18"/>
          <w:szCs w:val="18"/>
        </w:rPr>
        <w:t xml:space="preserve"> magánszemély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2676"/>
      </w:tblGrid>
      <w:tr w:rsidR="001240D9" w:rsidRPr="003F42FA" w14:paraId="738F8466" w14:textId="77777777" w:rsidTr="00FE46F4">
        <w:tc>
          <w:tcPr>
            <w:tcW w:w="6487" w:type="dxa"/>
            <w:shd w:val="clear" w:color="auto" w:fill="auto"/>
          </w:tcPr>
          <w:p w14:paraId="3D284781" w14:textId="77777777" w:rsidR="001240D9" w:rsidRPr="003F42FA" w:rsidRDefault="001A6EFE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Amennyiben a számlafizető és a jelentkező adatai megegyeznek, kérjük, jelölje X-szel</w:t>
            </w:r>
          </w:p>
        </w:tc>
        <w:tc>
          <w:tcPr>
            <w:tcW w:w="2722" w:type="dxa"/>
            <w:shd w:val="clear" w:color="auto" w:fill="auto"/>
          </w:tcPr>
          <w:p w14:paraId="4D4BE4A6" w14:textId="77777777" w:rsidR="001240D9" w:rsidRPr="003F42FA" w:rsidRDefault="001A6EFE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1240D9" w:rsidRPr="003F42FA" w14:paraId="76C62FF6" w14:textId="77777777" w:rsidTr="00FE46F4">
        <w:tc>
          <w:tcPr>
            <w:tcW w:w="6487" w:type="dxa"/>
            <w:shd w:val="clear" w:color="auto" w:fill="auto"/>
          </w:tcPr>
          <w:p w14:paraId="63D743EC" w14:textId="77777777" w:rsidR="001240D9" w:rsidRPr="003F42FA" w:rsidRDefault="001A6EFE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Számla továbbítására szolgáló e-mailcím</w:t>
            </w:r>
          </w:p>
        </w:tc>
        <w:tc>
          <w:tcPr>
            <w:tcW w:w="2722" w:type="dxa"/>
            <w:shd w:val="clear" w:color="auto" w:fill="auto"/>
          </w:tcPr>
          <w:p w14:paraId="5455B323" w14:textId="77777777" w:rsidR="001240D9" w:rsidRPr="003F42FA" w:rsidRDefault="001240D9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6EFE" w:rsidRPr="003F42FA" w14:paraId="6D0845A6" w14:textId="77777777" w:rsidTr="003F42FA">
        <w:tc>
          <w:tcPr>
            <w:tcW w:w="9209" w:type="dxa"/>
            <w:gridSpan w:val="2"/>
            <w:shd w:val="clear" w:color="auto" w:fill="auto"/>
          </w:tcPr>
          <w:p w14:paraId="2C2ADFF0" w14:textId="77777777" w:rsidR="001A6EFE" w:rsidRPr="003F42FA" w:rsidRDefault="001A6EFE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Részletfizetési kérelem</w:t>
            </w:r>
          </w:p>
          <w:p w14:paraId="03DDBF80" w14:textId="77777777" w:rsidR="001A6EFE" w:rsidRPr="003F42FA" w:rsidRDefault="001A6EFE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64DB53" w14:textId="77777777" w:rsidR="004C1723" w:rsidRPr="003F42FA" w:rsidRDefault="004C1723" w:rsidP="00C34285">
      <w:pPr>
        <w:tabs>
          <w:tab w:val="left" w:pos="426"/>
        </w:tabs>
        <w:spacing w:before="96" w:after="40"/>
        <w:rPr>
          <w:rFonts w:ascii="Calibri" w:hAnsi="Calibri" w:cs="Calibri"/>
          <w:sz w:val="18"/>
          <w:szCs w:val="18"/>
        </w:rPr>
      </w:pPr>
    </w:p>
    <w:p w14:paraId="453F0041" w14:textId="77777777" w:rsidR="005A08B3" w:rsidRPr="003F42FA" w:rsidRDefault="005A08B3" w:rsidP="00C34285">
      <w:pPr>
        <w:tabs>
          <w:tab w:val="left" w:pos="426"/>
        </w:tabs>
        <w:spacing w:before="96" w:after="40"/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t xml:space="preserve">Számlafizető intézmény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316"/>
      </w:tblGrid>
      <w:tr w:rsidR="00B8735F" w:rsidRPr="003F42FA" w14:paraId="39C27CB4" w14:textId="77777777" w:rsidTr="003F42FA">
        <w:tc>
          <w:tcPr>
            <w:tcW w:w="3794" w:type="dxa"/>
            <w:shd w:val="clear" w:color="auto" w:fill="auto"/>
          </w:tcPr>
          <w:p w14:paraId="1CF99642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Számlán szerepeltetendő cégnév</w:t>
            </w:r>
          </w:p>
        </w:tc>
        <w:tc>
          <w:tcPr>
            <w:tcW w:w="5415" w:type="dxa"/>
            <w:shd w:val="clear" w:color="auto" w:fill="auto"/>
          </w:tcPr>
          <w:p w14:paraId="2E0610E2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14:paraId="5A1A2CF7" w14:textId="77777777" w:rsidTr="003F42FA">
        <w:tc>
          <w:tcPr>
            <w:tcW w:w="3794" w:type="dxa"/>
            <w:shd w:val="clear" w:color="auto" w:fill="auto"/>
          </w:tcPr>
          <w:p w14:paraId="7536CD9E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Székhely</w:t>
            </w:r>
          </w:p>
        </w:tc>
        <w:tc>
          <w:tcPr>
            <w:tcW w:w="5415" w:type="dxa"/>
            <w:shd w:val="clear" w:color="auto" w:fill="auto"/>
          </w:tcPr>
          <w:p w14:paraId="527B2A7F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14:paraId="6F9ED7D0" w14:textId="77777777" w:rsidTr="003F42FA">
        <w:tc>
          <w:tcPr>
            <w:tcW w:w="3794" w:type="dxa"/>
            <w:shd w:val="clear" w:color="auto" w:fill="auto"/>
          </w:tcPr>
          <w:p w14:paraId="393BEFF9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Adószáma</w:t>
            </w:r>
          </w:p>
        </w:tc>
        <w:tc>
          <w:tcPr>
            <w:tcW w:w="5415" w:type="dxa"/>
            <w:shd w:val="clear" w:color="auto" w:fill="auto"/>
          </w:tcPr>
          <w:p w14:paraId="4B72010B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0B96" w:rsidRPr="003F42FA" w14:paraId="503A9E11" w14:textId="77777777" w:rsidTr="003F42FA">
        <w:tc>
          <w:tcPr>
            <w:tcW w:w="3794" w:type="dxa"/>
            <w:shd w:val="clear" w:color="auto" w:fill="auto"/>
          </w:tcPr>
          <w:p w14:paraId="3BCA3814" w14:textId="77777777" w:rsidR="00250B96" w:rsidRPr="003F42FA" w:rsidRDefault="00250B96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Közösségi adószám</w:t>
            </w:r>
          </w:p>
        </w:tc>
        <w:tc>
          <w:tcPr>
            <w:tcW w:w="5415" w:type="dxa"/>
            <w:shd w:val="clear" w:color="auto" w:fill="auto"/>
          </w:tcPr>
          <w:p w14:paraId="57D6384C" w14:textId="77777777" w:rsidR="00250B96" w:rsidRPr="003F42FA" w:rsidRDefault="00250B96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14:paraId="3925062A" w14:textId="77777777" w:rsidTr="003F42FA">
        <w:tc>
          <w:tcPr>
            <w:tcW w:w="3794" w:type="dxa"/>
            <w:shd w:val="clear" w:color="auto" w:fill="auto"/>
          </w:tcPr>
          <w:p w14:paraId="73CEBF93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Számla továbbítására szolgáló e-mailcím</w:t>
            </w:r>
          </w:p>
        </w:tc>
        <w:tc>
          <w:tcPr>
            <w:tcW w:w="5415" w:type="dxa"/>
            <w:shd w:val="clear" w:color="auto" w:fill="auto"/>
          </w:tcPr>
          <w:p w14:paraId="5D985C97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14:paraId="2E0A623D" w14:textId="77777777" w:rsidTr="003F42FA">
        <w:tc>
          <w:tcPr>
            <w:tcW w:w="3794" w:type="dxa"/>
            <w:shd w:val="clear" w:color="auto" w:fill="auto"/>
          </w:tcPr>
          <w:p w14:paraId="5C6A5605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Számlán feltüntetendő adatok (megrendelőszám stb.)</w:t>
            </w:r>
          </w:p>
        </w:tc>
        <w:tc>
          <w:tcPr>
            <w:tcW w:w="5415" w:type="dxa"/>
            <w:shd w:val="clear" w:color="auto" w:fill="auto"/>
          </w:tcPr>
          <w:p w14:paraId="7672D2B5" w14:textId="77777777" w:rsidR="00B8735F" w:rsidRPr="003F42FA" w:rsidRDefault="00B8735F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240D9" w:rsidRPr="003F42FA" w14:paraId="3B310D75" w14:textId="77777777" w:rsidTr="003F42FA">
        <w:tc>
          <w:tcPr>
            <w:tcW w:w="3794" w:type="dxa"/>
            <w:shd w:val="clear" w:color="auto" w:fill="auto"/>
          </w:tcPr>
          <w:p w14:paraId="5F679AFF" w14:textId="77777777" w:rsidR="001240D9" w:rsidRPr="003F42FA" w:rsidRDefault="001240D9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3F42FA">
              <w:rPr>
                <w:rFonts w:ascii="Calibri" w:hAnsi="Calibri" w:cs="Calibri"/>
                <w:color w:val="000000"/>
                <w:sz w:val="18"/>
                <w:szCs w:val="18"/>
              </w:rPr>
              <w:t>képzési díj és a vizsgadíj</w:t>
            </w:r>
            <w:r w:rsidRPr="003F42FA">
              <w:rPr>
                <w:rFonts w:ascii="Calibri" w:hAnsi="Calibri" w:cs="Calibri"/>
                <w:sz w:val="18"/>
                <w:szCs w:val="18"/>
              </w:rPr>
              <w:t xml:space="preserve"> befizetését vállaljuk.</w:t>
            </w:r>
          </w:p>
        </w:tc>
        <w:tc>
          <w:tcPr>
            <w:tcW w:w="5415" w:type="dxa"/>
            <w:shd w:val="clear" w:color="auto" w:fill="auto"/>
          </w:tcPr>
          <w:p w14:paraId="24B20480" w14:textId="77777777" w:rsidR="001240D9" w:rsidRPr="003F42FA" w:rsidRDefault="001240D9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dátum:</w:t>
            </w:r>
          </w:p>
          <w:p w14:paraId="5C637080" w14:textId="77777777" w:rsidR="001240D9" w:rsidRPr="003F42FA" w:rsidRDefault="001240D9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munkáltató aláírása:</w:t>
            </w:r>
          </w:p>
          <w:p w14:paraId="6DDFBBB5" w14:textId="77777777" w:rsidR="001240D9" w:rsidRPr="003F42FA" w:rsidRDefault="001240D9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p.h.</w:t>
            </w:r>
          </w:p>
        </w:tc>
      </w:tr>
    </w:tbl>
    <w:p w14:paraId="63DE2156" w14:textId="77777777" w:rsidR="00355EAB" w:rsidRPr="003F42FA" w:rsidRDefault="00355EAB">
      <w:pPr>
        <w:rPr>
          <w:rFonts w:ascii="Calibri" w:hAnsi="Calibri" w:cs="Calibri"/>
          <w:sz w:val="18"/>
          <w:szCs w:val="18"/>
        </w:rPr>
      </w:pPr>
    </w:p>
    <w:p w14:paraId="5BB1C64B" w14:textId="77777777" w:rsidR="00551066" w:rsidRPr="003F42FA" w:rsidRDefault="00551066" w:rsidP="00551066">
      <w:pPr>
        <w:rPr>
          <w:rFonts w:ascii="Calibri" w:hAnsi="Calibri" w:cs="Calibri"/>
          <w:sz w:val="18"/>
          <w:szCs w:val="18"/>
        </w:rPr>
      </w:pPr>
    </w:p>
    <w:p w14:paraId="4E111438" w14:textId="77777777" w:rsidR="00551066" w:rsidRPr="003F42FA" w:rsidRDefault="00551066" w:rsidP="00353378">
      <w:pPr>
        <w:tabs>
          <w:tab w:val="left" w:pos="426"/>
        </w:tabs>
        <w:spacing w:before="96" w:after="40"/>
        <w:jc w:val="center"/>
        <w:rPr>
          <w:rFonts w:ascii="Calibri" w:hAnsi="Calibri" w:cs="Calibri"/>
          <w:b/>
          <w:smallCaps/>
          <w:sz w:val="18"/>
          <w:szCs w:val="18"/>
        </w:rPr>
      </w:pPr>
      <w:r w:rsidRPr="003F42FA">
        <w:rPr>
          <w:rFonts w:ascii="Calibri" w:hAnsi="Calibri" w:cs="Calibri"/>
          <w:b/>
          <w:smallCaps/>
          <w:sz w:val="18"/>
          <w:szCs w:val="18"/>
        </w:rPr>
        <w:t>Adatvédelmi nyilatkozat és hozzájárulás az adatkezeléshez</w:t>
      </w:r>
    </w:p>
    <w:p w14:paraId="0041948B" w14:textId="77777777" w:rsidR="00551066" w:rsidRPr="003F42FA" w:rsidRDefault="00551066" w:rsidP="00551066">
      <w:pPr>
        <w:jc w:val="center"/>
        <w:rPr>
          <w:rFonts w:ascii="Calibri" w:hAnsi="Calibri" w:cs="Calibri"/>
          <w:b/>
          <w:sz w:val="18"/>
          <w:szCs w:val="18"/>
        </w:rPr>
      </w:pPr>
    </w:p>
    <w:p w14:paraId="6EEC570F" w14:textId="77777777" w:rsidR="00551066" w:rsidRPr="003F42FA" w:rsidRDefault="00551066" w:rsidP="00551066">
      <w:pPr>
        <w:jc w:val="both"/>
        <w:rPr>
          <w:rFonts w:ascii="Calibri" w:hAnsi="Calibri" w:cs="Calibri"/>
          <w:sz w:val="18"/>
          <w:szCs w:val="18"/>
        </w:rPr>
      </w:pPr>
      <w:r w:rsidRPr="003F42FA">
        <w:rPr>
          <w:rFonts w:ascii="Calibri" w:hAnsi="Calibri" w:cs="Calibri"/>
          <w:sz w:val="18"/>
          <w:szCs w:val="18"/>
        </w:rPr>
        <w:t xml:space="preserve">Tájékoztatjuk, hogy intézményünk a 2013. évi LXXVII. törvény a felnőttképzésről (továbbiakban: Fktv.) 28.§-ának felhatalmazása alapján </w:t>
      </w:r>
      <w:r w:rsidR="00A70112">
        <w:rPr>
          <w:rFonts w:ascii="Calibri" w:hAnsi="Calibri" w:cs="Calibri"/>
          <w:sz w:val="18"/>
          <w:szCs w:val="18"/>
        </w:rPr>
        <w:t xml:space="preserve">kéri és </w:t>
      </w:r>
      <w:r w:rsidRPr="003F42FA">
        <w:rPr>
          <w:rFonts w:ascii="Calibri" w:hAnsi="Calibri" w:cs="Calibri"/>
          <w:sz w:val="18"/>
          <w:szCs w:val="18"/>
        </w:rPr>
        <w:t xml:space="preserve">kezeli az Ön személyes adatait. Az adatokat csak a Fktv-ben meghatározott célra és időtartamra </w:t>
      </w:r>
      <w:r w:rsidR="00C45BDE" w:rsidRPr="003F42FA">
        <w:rPr>
          <w:rFonts w:ascii="Calibri" w:hAnsi="Calibri" w:cs="Calibri"/>
          <w:sz w:val="18"/>
          <w:szCs w:val="18"/>
        </w:rPr>
        <w:t>használjuk,</w:t>
      </w:r>
      <w:r w:rsidRPr="003F42FA">
        <w:rPr>
          <w:rFonts w:ascii="Calibri" w:hAnsi="Calibri" w:cs="Calibri"/>
          <w:sz w:val="18"/>
          <w:szCs w:val="18"/>
        </w:rPr>
        <w:t xml:space="preserve"> és nem adjuk át harmadik személynek.</w:t>
      </w:r>
    </w:p>
    <w:p w14:paraId="7BD4CDFD" w14:textId="77777777" w:rsidR="00551066" w:rsidRPr="003F42FA" w:rsidRDefault="00551066" w:rsidP="00551066">
      <w:pPr>
        <w:jc w:val="both"/>
        <w:rPr>
          <w:rFonts w:ascii="Calibri" w:hAnsi="Calibri" w:cs="Calibri"/>
          <w:sz w:val="18"/>
          <w:szCs w:val="18"/>
        </w:rPr>
      </w:pPr>
    </w:p>
    <w:p w14:paraId="2DEF4E95" w14:textId="77777777" w:rsidR="00551066" w:rsidRDefault="00551066" w:rsidP="00551066">
      <w:pPr>
        <w:jc w:val="both"/>
        <w:rPr>
          <w:rFonts w:ascii="Calibri" w:hAnsi="Calibri" w:cs="Calibri"/>
          <w:sz w:val="18"/>
          <w:szCs w:val="18"/>
        </w:rPr>
      </w:pPr>
      <w:r w:rsidRPr="003F42FA">
        <w:rPr>
          <w:rFonts w:ascii="Calibri" w:hAnsi="Calibri" w:cs="Calibri"/>
          <w:sz w:val="18"/>
          <w:szCs w:val="18"/>
        </w:rPr>
        <w:t xml:space="preserve">Budapest, </w:t>
      </w:r>
      <w:r w:rsidR="00204818">
        <w:rPr>
          <w:rFonts w:ascii="Calibri" w:hAnsi="Calibri" w:cs="Calibri"/>
          <w:sz w:val="18"/>
          <w:szCs w:val="18"/>
        </w:rPr>
        <w:t>202</w:t>
      </w:r>
      <w:r w:rsidR="00D00A07">
        <w:rPr>
          <w:rFonts w:ascii="Calibri" w:hAnsi="Calibri" w:cs="Calibri"/>
          <w:sz w:val="18"/>
          <w:szCs w:val="18"/>
        </w:rPr>
        <w:t>………………………….</w:t>
      </w:r>
    </w:p>
    <w:p w14:paraId="50A684B7" w14:textId="77777777" w:rsidR="00C45BDE" w:rsidRDefault="00C45BDE" w:rsidP="00551066">
      <w:pPr>
        <w:jc w:val="both"/>
        <w:rPr>
          <w:rFonts w:ascii="Calibri" w:hAnsi="Calibri" w:cs="Calibri"/>
          <w:sz w:val="18"/>
          <w:szCs w:val="18"/>
        </w:rPr>
      </w:pPr>
    </w:p>
    <w:p w14:paraId="1F3E517A" w14:textId="77777777" w:rsidR="00C45BDE" w:rsidRPr="003F42FA" w:rsidRDefault="00C45BDE" w:rsidP="00551066">
      <w:pPr>
        <w:jc w:val="both"/>
        <w:rPr>
          <w:rFonts w:ascii="Calibri" w:hAnsi="Calibri" w:cs="Calibri"/>
          <w:sz w:val="18"/>
          <w:szCs w:val="18"/>
        </w:rPr>
      </w:pPr>
    </w:p>
    <w:p w14:paraId="34C86580" w14:textId="77777777" w:rsidR="00551066" w:rsidRPr="003F42FA" w:rsidRDefault="00204818" w:rsidP="00204818">
      <w:pPr>
        <w:ind w:left="3545" w:firstLine="709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……………………….</w:t>
      </w:r>
      <w:r w:rsidR="000D2EC6" w:rsidRPr="003F42FA">
        <w:rPr>
          <w:rFonts w:ascii="Calibri" w:hAnsi="Calibri" w:cs="Calibri"/>
          <w:sz w:val="18"/>
          <w:szCs w:val="18"/>
        </w:rPr>
        <w:t>………………………………………</w:t>
      </w:r>
    </w:p>
    <w:p w14:paraId="06EAB17A" w14:textId="77777777" w:rsidR="00551066" w:rsidRPr="003F42FA" w:rsidRDefault="00204818" w:rsidP="00204818">
      <w:pPr>
        <w:ind w:left="5672" w:firstLine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="00551066" w:rsidRPr="003F42FA">
        <w:rPr>
          <w:rFonts w:ascii="Calibri" w:hAnsi="Calibri" w:cs="Calibri"/>
          <w:sz w:val="18"/>
          <w:szCs w:val="18"/>
        </w:rPr>
        <w:t>SZTÁV Felnőttképző z</w:t>
      </w:r>
      <w:r w:rsidR="00711366" w:rsidRPr="003F42FA">
        <w:rPr>
          <w:rFonts w:ascii="Calibri" w:hAnsi="Calibri" w:cs="Calibri"/>
          <w:sz w:val="18"/>
          <w:szCs w:val="18"/>
        </w:rPr>
        <w:t>r</w:t>
      </w:r>
      <w:r w:rsidR="00551066" w:rsidRPr="003F42FA">
        <w:rPr>
          <w:rFonts w:ascii="Calibri" w:hAnsi="Calibri" w:cs="Calibri"/>
          <w:sz w:val="18"/>
          <w:szCs w:val="18"/>
        </w:rPr>
        <w:t>t.</w:t>
      </w:r>
    </w:p>
    <w:p w14:paraId="74A73DDB" w14:textId="77777777" w:rsidR="00551066" w:rsidRPr="003F42FA" w:rsidRDefault="00551066" w:rsidP="00551066">
      <w:pPr>
        <w:jc w:val="right"/>
        <w:rPr>
          <w:rFonts w:ascii="Calibri" w:hAnsi="Calibri" w:cs="Calibri"/>
          <w:sz w:val="18"/>
          <w:szCs w:val="18"/>
        </w:rPr>
      </w:pPr>
    </w:p>
    <w:p w14:paraId="4EFCDEAA" w14:textId="77777777" w:rsidR="00551066" w:rsidRPr="003F42FA" w:rsidRDefault="00551066" w:rsidP="00551066">
      <w:pPr>
        <w:jc w:val="right"/>
        <w:rPr>
          <w:rFonts w:ascii="Calibri" w:hAnsi="Calibri" w:cs="Calibri"/>
          <w:sz w:val="18"/>
          <w:szCs w:val="18"/>
        </w:rPr>
      </w:pPr>
    </w:p>
    <w:p w14:paraId="55F6ED02" w14:textId="77777777" w:rsidR="00551066" w:rsidRDefault="00551066" w:rsidP="00551066">
      <w:pPr>
        <w:jc w:val="both"/>
        <w:rPr>
          <w:rFonts w:ascii="Calibri" w:hAnsi="Calibri" w:cs="Calibri"/>
          <w:sz w:val="18"/>
          <w:szCs w:val="18"/>
        </w:rPr>
      </w:pPr>
      <w:r w:rsidRPr="003F42FA">
        <w:rPr>
          <w:rFonts w:ascii="Calibri" w:hAnsi="Calibri" w:cs="Calibri"/>
          <w:sz w:val="18"/>
          <w:szCs w:val="18"/>
        </w:rPr>
        <w:t>A nyilatkozatot tudomásul vettem, a Jelentkezési lap kitöltésével hozzájárulok személyes adataim Fktv-ben foglalt célra való felhasználásához.</w:t>
      </w:r>
    </w:p>
    <w:p w14:paraId="7CEF49FA" w14:textId="77777777" w:rsidR="00C45BDE" w:rsidRDefault="00C45BDE" w:rsidP="0055106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44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5098"/>
        <w:gridCol w:w="4039"/>
        <w:gridCol w:w="160"/>
      </w:tblGrid>
      <w:tr w:rsidR="00204818" w:rsidRPr="003F42FA" w14:paraId="6E1B78C4" w14:textId="77777777" w:rsidTr="00204818">
        <w:tc>
          <w:tcPr>
            <w:tcW w:w="147" w:type="dxa"/>
            <w:tcMar>
              <w:left w:w="0" w:type="dxa"/>
              <w:right w:w="0" w:type="dxa"/>
            </w:tcMar>
          </w:tcPr>
          <w:p w14:paraId="02F5FD60" w14:textId="77777777" w:rsidR="00204818" w:rsidRPr="003F42FA" w:rsidRDefault="00204818" w:rsidP="002A7A5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</w:tcPr>
          <w:p w14:paraId="3206019A" w14:textId="77777777" w:rsidR="00204818" w:rsidRPr="003F42FA" w:rsidRDefault="00D00A07" w:rsidP="002A7A5E">
            <w:pPr>
              <w:tabs>
                <w:tab w:val="left" w:leader="dot" w:pos="1560"/>
                <w:tab w:val="left" w:pos="2268"/>
                <w:tab w:val="left" w:leader="dot" w:pos="3686"/>
                <w:tab w:val="left" w:leader="dot" w:pos="4395"/>
              </w:tabs>
              <w:snapToGrid w:val="0"/>
              <w:spacing w:before="2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 w:rsidR="00204818">
              <w:rPr>
                <w:rFonts w:ascii="Calibri" w:hAnsi="Calibri" w:cs="Calibri"/>
                <w:sz w:val="18"/>
                <w:szCs w:val="18"/>
              </w:rPr>
              <w:t>, 20</w:t>
            </w:r>
            <w:r w:rsidR="001A237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</w:t>
            </w:r>
          </w:p>
        </w:tc>
        <w:tc>
          <w:tcPr>
            <w:tcW w:w="4039" w:type="dxa"/>
            <w:tcMar>
              <w:left w:w="0" w:type="dxa"/>
              <w:right w:w="0" w:type="dxa"/>
            </w:tcMar>
          </w:tcPr>
          <w:p w14:paraId="2B782D7E" w14:textId="77777777" w:rsidR="00204818" w:rsidRDefault="00204818" w:rsidP="002A7A5E">
            <w:pPr>
              <w:snapToGrid w:val="0"/>
              <w:spacing w:before="2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75FC43" w14:textId="77777777" w:rsidR="00204818" w:rsidRDefault="00204818" w:rsidP="002A7A5E">
            <w:pPr>
              <w:snapToGrid w:val="0"/>
              <w:spacing w:before="2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5B66BE" w14:textId="77777777" w:rsidR="00204818" w:rsidRPr="003F42FA" w:rsidRDefault="00204818" w:rsidP="00204818">
            <w:pPr>
              <w:snapToGrid w:val="0"/>
              <w:spacing w:before="2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160" w:type="dxa"/>
          </w:tcPr>
          <w:p w14:paraId="6E8136AD" w14:textId="77777777" w:rsidR="00204818" w:rsidRPr="003F42FA" w:rsidRDefault="00204818" w:rsidP="002A7A5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4818" w:rsidRPr="003F42FA" w14:paraId="5F449E71" w14:textId="77777777" w:rsidTr="00204818">
        <w:tc>
          <w:tcPr>
            <w:tcW w:w="147" w:type="dxa"/>
            <w:tcMar>
              <w:left w:w="0" w:type="dxa"/>
              <w:right w:w="0" w:type="dxa"/>
            </w:tcMar>
          </w:tcPr>
          <w:p w14:paraId="2EF4E307" w14:textId="77777777" w:rsidR="00204818" w:rsidRPr="003F42FA" w:rsidRDefault="00204818" w:rsidP="002A7A5E">
            <w:pPr>
              <w:pStyle w:val="Tblzattartalom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98" w:type="dxa"/>
            <w:tcMar>
              <w:left w:w="0" w:type="dxa"/>
              <w:right w:w="0" w:type="dxa"/>
            </w:tcMar>
          </w:tcPr>
          <w:p w14:paraId="03B645B5" w14:textId="77777777" w:rsidR="00204818" w:rsidRPr="003F42FA" w:rsidRDefault="00204818" w:rsidP="002A7A5E">
            <w:pPr>
              <w:snapToGrid w:val="0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39" w:type="dxa"/>
            <w:tcMar>
              <w:left w:w="0" w:type="dxa"/>
              <w:right w:w="0" w:type="dxa"/>
            </w:tcMar>
          </w:tcPr>
          <w:p w14:paraId="029CF325" w14:textId="77777777" w:rsidR="00204818" w:rsidRPr="003F42FA" w:rsidRDefault="00204818" w:rsidP="002A7A5E">
            <w:pPr>
              <w:snapToGrid w:val="0"/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</w:t>
            </w:r>
            <w:r w:rsidRPr="003F42FA">
              <w:rPr>
                <w:rFonts w:ascii="Calibri" w:hAnsi="Calibri" w:cs="Calibri"/>
                <w:sz w:val="18"/>
                <w:szCs w:val="18"/>
              </w:rPr>
              <w:t>Jelentkező aláírása</w:t>
            </w:r>
            <w:r w:rsidRPr="003F42FA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60" w:type="dxa"/>
          </w:tcPr>
          <w:p w14:paraId="5A28835E" w14:textId="77777777" w:rsidR="00204818" w:rsidRPr="003F42FA" w:rsidRDefault="00204818" w:rsidP="002A7A5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7F381B" w14:textId="77777777" w:rsidR="00C45BDE" w:rsidRPr="003F42FA" w:rsidRDefault="00C45BDE" w:rsidP="00551066">
      <w:pPr>
        <w:jc w:val="both"/>
        <w:rPr>
          <w:rFonts w:ascii="Calibri" w:hAnsi="Calibri" w:cs="Calibri"/>
          <w:sz w:val="18"/>
          <w:szCs w:val="18"/>
        </w:rPr>
      </w:pPr>
    </w:p>
    <w:p w14:paraId="39984298" w14:textId="77777777" w:rsidR="00551066" w:rsidRPr="003F42FA" w:rsidRDefault="00551066" w:rsidP="00551066">
      <w:pPr>
        <w:jc w:val="right"/>
        <w:rPr>
          <w:rFonts w:ascii="Calibri" w:hAnsi="Calibri" w:cs="Calibri"/>
          <w:sz w:val="18"/>
          <w:szCs w:val="18"/>
        </w:rPr>
      </w:pPr>
    </w:p>
    <w:sectPr w:rsidR="00551066" w:rsidRPr="003F42FA" w:rsidSect="00034C7C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14" w:right="1418" w:bottom="851" w:left="1418" w:header="675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31DA" w14:textId="77777777" w:rsidR="00034C7C" w:rsidRDefault="00034C7C">
      <w:r>
        <w:separator/>
      </w:r>
    </w:p>
  </w:endnote>
  <w:endnote w:type="continuationSeparator" w:id="0">
    <w:p w14:paraId="79981533" w14:textId="77777777" w:rsidR="00034C7C" w:rsidRDefault="000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80"/>
      <w:gridCol w:w="4680"/>
    </w:tblGrid>
    <w:tr w:rsidR="00321430" w:rsidRPr="00EC2EF7" w14:paraId="721A166B" w14:textId="77777777" w:rsidTr="0011386D">
      <w:trPr>
        <w:trHeight w:val="64"/>
      </w:trPr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tbl>
          <w:tblPr>
            <w:tblW w:w="93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321430" w:rsidRPr="008C5E07" w14:paraId="01DD51A0" w14:textId="77777777" w:rsidTr="0011386D">
            <w:trPr>
              <w:trHeight w:val="274"/>
            </w:trPr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24E007" w14:textId="791EEAFF" w:rsidR="00321430" w:rsidRPr="008C5E07" w:rsidRDefault="008C1735" w:rsidP="00321430">
                <w:pPr>
                  <w:rPr>
                    <w:b/>
                    <w:iCs/>
                    <w:color w:val="0070C0"/>
                    <w:sz w:val="24"/>
                  </w:rPr>
                </w:pPr>
                <w:r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57216" behindDoc="1" locked="0" layoutInCell="1" allowOverlap="1" wp14:anchorId="49A26CAA" wp14:editId="7BE41C4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9095105</wp:posOffset>
                      </wp:positionV>
                      <wp:extent cx="1120140" cy="371475"/>
                      <wp:effectExtent l="0" t="0" r="0" b="0"/>
                      <wp:wrapNone/>
                      <wp:docPr id="9" name="Kép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56192" behindDoc="1" locked="0" layoutInCell="1" allowOverlap="1" wp14:anchorId="772F9BA8" wp14:editId="52ED75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9095105</wp:posOffset>
                      </wp:positionV>
                      <wp:extent cx="1120140" cy="371475"/>
                      <wp:effectExtent l="0" t="0" r="0" b="0"/>
                      <wp:wrapNone/>
                      <wp:docPr id="8" name="Kép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55168" behindDoc="1" locked="0" layoutInCell="1" allowOverlap="1" wp14:anchorId="78737D6E" wp14:editId="039EE91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9095105</wp:posOffset>
                      </wp:positionV>
                      <wp:extent cx="1120140" cy="371475"/>
                      <wp:effectExtent l="0" t="0" r="0" b="0"/>
                      <wp:wrapNone/>
                      <wp:docPr id="7" name="Kép 5" descr="ED ok lite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5" descr="ED ok lite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0288" behindDoc="1" locked="0" layoutInCell="1" allowOverlap="1" wp14:anchorId="019FD97B" wp14:editId="10EBD10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8924290</wp:posOffset>
                      </wp:positionV>
                      <wp:extent cx="1120140" cy="371475"/>
                      <wp:effectExtent l="0" t="0" r="0" b="0"/>
                      <wp:wrapNone/>
                      <wp:docPr id="12" name="Ké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59264" behindDoc="1" locked="0" layoutInCell="1" allowOverlap="1" wp14:anchorId="6C66E22D" wp14:editId="4312ED0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8921750</wp:posOffset>
                      </wp:positionV>
                      <wp:extent cx="1116965" cy="368300"/>
                      <wp:effectExtent l="0" t="0" r="0" b="0"/>
                      <wp:wrapNone/>
                      <wp:docPr id="11" name="Kép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965" cy="368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58240" behindDoc="1" locked="0" layoutInCell="1" allowOverlap="1" wp14:anchorId="41FFD5C7" wp14:editId="18C67D6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8924290</wp:posOffset>
                      </wp:positionV>
                      <wp:extent cx="1120140" cy="371475"/>
                      <wp:effectExtent l="0" t="0" r="0" b="0"/>
                      <wp:wrapNone/>
                      <wp:docPr id="10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21430" w:rsidRPr="008C5E07">
                  <w:rPr>
                    <w:b/>
                    <w:iCs/>
                    <w:noProof/>
                    <w:color w:val="0070C0"/>
                  </w:rPr>
                  <w:t>F302 / Verzió:2023. 1.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B31FF1" w14:textId="77777777" w:rsidR="00321430" w:rsidRPr="008C5E07" w:rsidRDefault="00321430" w:rsidP="00321430">
                <w:pPr>
                  <w:jc w:val="right"/>
                  <w:rPr>
                    <w:b/>
                    <w:iCs/>
                    <w:color w:val="0070C0"/>
                    <w:sz w:val="24"/>
                  </w:rPr>
                </w:pPr>
                <w:r w:rsidRPr="008C5E07">
                  <w:rPr>
                    <w:b/>
                    <w:iCs/>
                    <w:noProof/>
                    <w:color w:val="0070C0"/>
                  </w:rPr>
                  <w:t xml:space="preserve">Oldalszám: 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begin"/>
                </w:r>
                <w:r w:rsidRPr="008C5E07">
                  <w:rPr>
                    <w:b/>
                    <w:iCs/>
                    <w:noProof/>
                    <w:color w:val="0070C0"/>
                  </w:rPr>
                  <w:instrText xml:space="preserve"> PAGE </w:instrTex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separate"/>
                </w:r>
                <w:r w:rsidR="00DE777E">
                  <w:rPr>
                    <w:b/>
                    <w:iCs/>
                    <w:noProof/>
                    <w:color w:val="0070C0"/>
                  </w:rPr>
                  <w:t>2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end"/>
                </w:r>
                <w:r w:rsidRPr="008C5E07">
                  <w:rPr>
                    <w:b/>
                    <w:iCs/>
                    <w:noProof/>
                    <w:color w:val="0070C0"/>
                  </w:rPr>
                  <w:t xml:space="preserve"> / 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begin"/>
                </w:r>
                <w:r w:rsidRPr="008C5E07">
                  <w:rPr>
                    <w:b/>
                    <w:iCs/>
                    <w:noProof/>
                    <w:color w:val="0070C0"/>
                  </w:rPr>
                  <w:instrText xml:space="preserve"> NUMPAGES </w:instrTex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separate"/>
                </w:r>
                <w:r w:rsidR="00DE777E">
                  <w:rPr>
                    <w:b/>
                    <w:iCs/>
                    <w:noProof/>
                    <w:color w:val="0070C0"/>
                  </w:rPr>
                  <w:t>2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end"/>
                </w:r>
              </w:p>
            </w:tc>
          </w:tr>
        </w:tbl>
        <w:p w14:paraId="22910EEA" w14:textId="77777777" w:rsidR="00321430" w:rsidRPr="00EC2EF7" w:rsidRDefault="00321430" w:rsidP="00321430">
          <w:pPr>
            <w:rPr>
              <w:b/>
              <w:i/>
              <w:sz w:val="24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tbl>
          <w:tblPr>
            <w:tblW w:w="936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321430" w:rsidRPr="008C5E07" w14:paraId="05AAA947" w14:textId="77777777" w:rsidTr="0011386D">
            <w:trPr>
              <w:trHeight w:val="274"/>
            </w:trPr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F5EBCC" w14:textId="1935B1B8" w:rsidR="00321430" w:rsidRPr="008C5E07" w:rsidRDefault="00321430" w:rsidP="00321430">
                <w:pPr>
                  <w:jc w:val="right"/>
                  <w:rPr>
                    <w:b/>
                    <w:iCs/>
                    <w:color w:val="0070C0"/>
                    <w:sz w:val="24"/>
                  </w:rPr>
                </w:pPr>
                <w:r w:rsidRPr="00D01DC3">
                  <w:rPr>
                    <w:b/>
                    <w:iCs/>
                    <w:noProof/>
                    <w:color w:val="0070C0"/>
                  </w:rPr>
                  <w:t xml:space="preserve">Oldalszám: </w:t>
                </w:r>
                <w:r w:rsidRPr="00D01DC3">
                  <w:rPr>
                    <w:b/>
                    <w:iCs/>
                    <w:noProof/>
                    <w:color w:val="0070C0"/>
                  </w:rPr>
                  <w:fldChar w:fldCharType="begin"/>
                </w:r>
                <w:r w:rsidRPr="00D01DC3">
                  <w:rPr>
                    <w:b/>
                    <w:iCs/>
                    <w:noProof/>
                    <w:color w:val="0070C0"/>
                  </w:rPr>
                  <w:instrText xml:space="preserve"> PAGE </w:instrText>
                </w:r>
                <w:r w:rsidRPr="00D01DC3">
                  <w:rPr>
                    <w:b/>
                    <w:iCs/>
                    <w:noProof/>
                    <w:color w:val="0070C0"/>
                  </w:rPr>
                  <w:fldChar w:fldCharType="separate"/>
                </w:r>
                <w:r w:rsidR="00DE777E">
                  <w:rPr>
                    <w:b/>
                    <w:iCs/>
                    <w:noProof/>
                    <w:color w:val="0070C0"/>
                  </w:rPr>
                  <w:t>2</w:t>
                </w:r>
                <w:r w:rsidRPr="00D01DC3">
                  <w:rPr>
                    <w:b/>
                    <w:iCs/>
                    <w:noProof/>
                    <w:color w:val="0070C0"/>
                  </w:rPr>
                  <w:fldChar w:fldCharType="end"/>
                </w:r>
                <w:r w:rsidRPr="00D01DC3">
                  <w:rPr>
                    <w:b/>
                    <w:iCs/>
                    <w:noProof/>
                    <w:color w:val="0070C0"/>
                  </w:rPr>
                  <w:t xml:space="preserve"> / </w:t>
                </w:r>
                <w:r w:rsidRPr="00D01DC3">
                  <w:rPr>
                    <w:b/>
                    <w:iCs/>
                    <w:noProof/>
                    <w:color w:val="0070C0"/>
                  </w:rPr>
                  <w:fldChar w:fldCharType="begin"/>
                </w:r>
                <w:r w:rsidRPr="00D01DC3">
                  <w:rPr>
                    <w:b/>
                    <w:iCs/>
                    <w:noProof/>
                    <w:color w:val="0070C0"/>
                  </w:rPr>
                  <w:instrText xml:space="preserve"> NUMPAGES </w:instrText>
                </w:r>
                <w:r w:rsidRPr="00D01DC3">
                  <w:rPr>
                    <w:b/>
                    <w:iCs/>
                    <w:noProof/>
                    <w:color w:val="0070C0"/>
                  </w:rPr>
                  <w:fldChar w:fldCharType="separate"/>
                </w:r>
                <w:r w:rsidR="00DE777E">
                  <w:rPr>
                    <w:b/>
                    <w:iCs/>
                    <w:noProof/>
                    <w:color w:val="0070C0"/>
                  </w:rPr>
                  <w:t>2</w:t>
                </w:r>
                <w:r w:rsidRPr="00D01DC3">
                  <w:rPr>
                    <w:b/>
                    <w:iCs/>
                    <w:noProof/>
                    <w:color w:val="0070C0"/>
                  </w:rPr>
                  <w:fldChar w:fldCharType="end"/>
                </w:r>
                <w:r w:rsidR="008C1735"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3360" behindDoc="1" locked="0" layoutInCell="1" allowOverlap="1" wp14:anchorId="0EB91B39" wp14:editId="45B7048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9095105</wp:posOffset>
                      </wp:positionV>
                      <wp:extent cx="1120140" cy="371475"/>
                      <wp:effectExtent l="0" t="0" r="0" b="0"/>
                      <wp:wrapNone/>
                      <wp:docPr id="15" name="Kép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C1735"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2336" behindDoc="1" locked="0" layoutInCell="1" allowOverlap="1" wp14:anchorId="6E560AB5" wp14:editId="0394A8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9095105</wp:posOffset>
                      </wp:positionV>
                      <wp:extent cx="1120140" cy="371475"/>
                      <wp:effectExtent l="0" t="0" r="0" b="0"/>
                      <wp:wrapNone/>
                      <wp:docPr id="14" name="Ké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C1735"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1312" behindDoc="1" locked="0" layoutInCell="1" allowOverlap="1" wp14:anchorId="75E5BA03" wp14:editId="7A8D7D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9095105</wp:posOffset>
                      </wp:positionV>
                      <wp:extent cx="1120140" cy="371475"/>
                      <wp:effectExtent l="0" t="0" r="0" b="0"/>
                      <wp:wrapNone/>
                      <wp:docPr id="13" name="Kép 5" descr="ED ok lite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5" descr="ED ok lite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C1735"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6432" behindDoc="1" locked="0" layoutInCell="1" allowOverlap="1" wp14:anchorId="091DF377" wp14:editId="01065E1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8924290</wp:posOffset>
                      </wp:positionV>
                      <wp:extent cx="1120140" cy="371475"/>
                      <wp:effectExtent l="0" t="0" r="0" b="0"/>
                      <wp:wrapNone/>
                      <wp:docPr id="1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C1735"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5408" behindDoc="1" locked="0" layoutInCell="1" allowOverlap="1" wp14:anchorId="5D11BEC5" wp14:editId="1ABF7FA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8921750</wp:posOffset>
                      </wp:positionV>
                      <wp:extent cx="1116965" cy="368300"/>
                      <wp:effectExtent l="0" t="0" r="0" b="0"/>
                      <wp:wrapNone/>
                      <wp:docPr id="17" name="Ké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965" cy="3683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C1735" w:rsidRPr="008C5E07">
                  <w:rPr>
                    <w:iCs/>
                    <w:noProof/>
                    <w:color w:val="0070C0"/>
                    <w:sz w:val="24"/>
                  </w:rPr>
                  <w:drawing>
                    <wp:anchor distT="0" distB="0" distL="114300" distR="114300" simplePos="0" relativeHeight="251664384" behindDoc="1" locked="0" layoutInCell="1" allowOverlap="1" wp14:anchorId="0CD081A8" wp14:editId="18D8D76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8924290</wp:posOffset>
                      </wp:positionV>
                      <wp:extent cx="1120140" cy="371475"/>
                      <wp:effectExtent l="0" t="0" r="0" b="0"/>
                      <wp:wrapNone/>
                      <wp:docPr id="16" name="Ké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63B1D9" w14:textId="77777777" w:rsidR="00321430" w:rsidRPr="008C5E07" w:rsidRDefault="00321430" w:rsidP="00321430">
                <w:pPr>
                  <w:jc w:val="right"/>
                  <w:rPr>
                    <w:b/>
                    <w:iCs/>
                    <w:color w:val="0070C0"/>
                    <w:sz w:val="24"/>
                  </w:rPr>
                </w:pPr>
                <w:r w:rsidRPr="008C5E07">
                  <w:rPr>
                    <w:b/>
                    <w:iCs/>
                    <w:noProof/>
                    <w:color w:val="0070C0"/>
                  </w:rPr>
                  <w:t xml:space="preserve">Oldalszám: 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begin"/>
                </w:r>
                <w:r w:rsidRPr="008C5E07">
                  <w:rPr>
                    <w:b/>
                    <w:iCs/>
                    <w:noProof/>
                    <w:color w:val="0070C0"/>
                  </w:rPr>
                  <w:instrText xml:space="preserve"> PAGE </w:instrTex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separate"/>
                </w:r>
                <w:r w:rsidR="00DE777E">
                  <w:rPr>
                    <w:b/>
                    <w:iCs/>
                    <w:noProof/>
                    <w:color w:val="0070C0"/>
                  </w:rPr>
                  <w:t>2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end"/>
                </w:r>
                <w:r w:rsidRPr="008C5E07">
                  <w:rPr>
                    <w:b/>
                    <w:iCs/>
                    <w:noProof/>
                    <w:color w:val="0070C0"/>
                  </w:rPr>
                  <w:t xml:space="preserve"> / 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begin"/>
                </w:r>
                <w:r w:rsidRPr="008C5E07">
                  <w:rPr>
                    <w:b/>
                    <w:iCs/>
                    <w:noProof/>
                    <w:color w:val="0070C0"/>
                  </w:rPr>
                  <w:instrText xml:space="preserve"> NUMPAGES </w:instrTex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separate"/>
                </w:r>
                <w:r w:rsidR="00DE777E">
                  <w:rPr>
                    <w:b/>
                    <w:iCs/>
                    <w:noProof/>
                    <w:color w:val="0070C0"/>
                  </w:rPr>
                  <w:t>2</w:t>
                </w:r>
                <w:r w:rsidRPr="008C5E07">
                  <w:rPr>
                    <w:b/>
                    <w:iCs/>
                    <w:noProof/>
                    <w:color w:val="0070C0"/>
                  </w:rPr>
                  <w:fldChar w:fldCharType="end"/>
                </w:r>
              </w:p>
            </w:tc>
          </w:tr>
        </w:tbl>
        <w:p w14:paraId="7F2CBB4B" w14:textId="77777777" w:rsidR="00321430" w:rsidRPr="00EC2EF7" w:rsidRDefault="00321430" w:rsidP="00321430">
          <w:pPr>
            <w:jc w:val="right"/>
            <w:rPr>
              <w:b/>
              <w:i/>
              <w:sz w:val="24"/>
            </w:rPr>
          </w:pPr>
        </w:p>
      </w:tc>
    </w:tr>
  </w:tbl>
  <w:p w14:paraId="6DDAEF8B" w14:textId="77777777" w:rsidR="008B4103" w:rsidRDefault="008B4103" w:rsidP="00AE4657">
    <w:pPr>
      <w:pStyle w:val="llb"/>
      <w:tabs>
        <w:tab w:val="clear" w:pos="453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80"/>
      <w:gridCol w:w="4680"/>
    </w:tblGrid>
    <w:tr w:rsidR="002A6B73" w:rsidRPr="00D01DC3" w14:paraId="72D93035" w14:textId="77777777" w:rsidTr="00D01DC3">
      <w:trPr>
        <w:trHeight w:val="274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3907C3" w14:textId="086A77F9" w:rsidR="002A6B73" w:rsidRPr="00D01DC3" w:rsidRDefault="008C1735" w:rsidP="007D38CC">
          <w:pPr>
            <w:rPr>
              <w:b/>
              <w:iCs/>
              <w:color w:val="0070C0"/>
              <w:sz w:val="24"/>
            </w:rPr>
          </w:pPr>
          <w:r w:rsidRPr="00D01DC3">
            <w:rPr>
              <w:iCs/>
              <w:noProof/>
              <w:color w:val="0070C0"/>
              <w:sz w:val="24"/>
            </w:rPr>
            <w:drawing>
              <wp:anchor distT="0" distB="0" distL="114300" distR="114300" simplePos="0" relativeHeight="251651072" behindDoc="1" locked="0" layoutInCell="1" allowOverlap="1" wp14:anchorId="360AC7B3" wp14:editId="286366C6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0" b="0"/>
                <wp:wrapNone/>
                <wp:docPr id="3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1DC3">
            <w:rPr>
              <w:iCs/>
              <w:noProof/>
              <w:color w:val="0070C0"/>
              <w:sz w:val="24"/>
            </w:rPr>
            <w:drawing>
              <wp:anchor distT="0" distB="0" distL="114300" distR="114300" simplePos="0" relativeHeight="251650048" behindDoc="1" locked="0" layoutInCell="1" allowOverlap="1" wp14:anchorId="569BE44F" wp14:editId="351A91E9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0" b="0"/>
                <wp:wrapNone/>
                <wp:docPr id="2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1DC3">
            <w:rPr>
              <w:iCs/>
              <w:noProof/>
              <w:color w:val="0070C0"/>
              <w:sz w:val="24"/>
            </w:rPr>
            <w:drawing>
              <wp:anchor distT="0" distB="0" distL="114300" distR="114300" simplePos="0" relativeHeight="251649024" behindDoc="1" locked="0" layoutInCell="1" allowOverlap="1" wp14:anchorId="35929313" wp14:editId="4EEA7B32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0" b="0"/>
                <wp:wrapNone/>
                <wp:docPr id="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1DC3">
            <w:rPr>
              <w:iCs/>
              <w:noProof/>
              <w:color w:val="0070C0"/>
              <w:sz w:val="24"/>
            </w:rPr>
            <w:drawing>
              <wp:anchor distT="0" distB="0" distL="114300" distR="114300" simplePos="0" relativeHeight="251654144" behindDoc="1" locked="0" layoutInCell="1" allowOverlap="1" wp14:anchorId="53211AB7" wp14:editId="23BDF617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0" b="0"/>
                <wp:wrapNone/>
                <wp:docPr id="6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1DC3">
            <w:rPr>
              <w:iCs/>
              <w:noProof/>
              <w:color w:val="0070C0"/>
              <w:sz w:val="24"/>
            </w:rPr>
            <w:drawing>
              <wp:anchor distT="0" distB="0" distL="114300" distR="114300" simplePos="0" relativeHeight="251653120" behindDoc="1" locked="0" layoutInCell="1" allowOverlap="1" wp14:anchorId="380ABE04" wp14:editId="1F5955FE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0" t="0" r="0" b="0"/>
                <wp:wrapNone/>
                <wp:docPr id="5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1DC3">
            <w:rPr>
              <w:iCs/>
              <w:noProof/>
              <w:color w:val="0070C0"/>
              <w:sz w:val="24"/>
            </w:rPr>
            <w:drawing>
              <wp:anchor distT="0" distB="0" distL="114300" distR="114300" simplePos="0" relativeHeight="251652096" behindDoc="1" locked="0" layoutInCell="1" allowOverlap="1" wp14:anchorId="0F2869A3" wp14:editId="171AEAF0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20B5">
            <w:rPr>
              <w:b/>
              <w:iCs/>
              <w:noProof/>
              <w:color w:val="0070C0"/>
            </w:rPr>
            <w:t>E</w:t>
          </w:r>
          <w:r w:rsidR="002A6B73" w:rsidRPr="00D01DC3">
            <w:rPr>
              <w:b/>
              <w:iCs/>
              <w:noProof/>
              <w:color w:val="0070C0"/>
            </w:rPr>
            <w:t>02 / Verzió:</w:t>
          </w:r>
          <w:r w:rsidR="00D01DC3" w:rsidRPr="00D01DC3">
            <w:rPr>
              <w:b/>
              <w:iCs/>
              <w:noProof/>
              <w:color w:val="0070C0"/>
            </w:rPr>
            <w:t>2023.</w:t>
          </w:r>
          <w:r w:rsidR="002A6B73" w:rsidRPr="00D01DC3">
            <w:rPr>
              <w:b/>
              <w:iCs/>
              <w:noProof/>
              <w:color w:val="0070C0"/>
            </w:rPr>
            <w:t xml:space="preserve"> </w:t>
          </w:r>
          <w:r w:rsidR="003E6F46" w:rsidRPr="00D01DC3">
            <w:rPr>
              <w:b/>
              <w:iCs/>
              <w:noProof/>
              <w:color w:val="0070C0"/>
            </w:rPr>
            <w:t>1</w:t>
          </w:r>
          <w:r w:rsidR="00D6549D" w:rsidRPr="00D01DC3">
            <w:rPr>
              <w:b/>
              <w:iCs/>
              <w:noProof/>
              <w:color w:val="0070C0"/>
            </w:rPr>
            <w:t>.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B9C55" w14:textId="77777777" w:rsidR="002A6B73" w:rsidRPr="00D01DC3" w:rsidRDefault="002A6B73">
          <w:pPr>
            <w:jc w:val="right"/>
            <w:rPr>
              <w:b/>
              <w:iCs/>
              <w:color w:val="0070C0"/>
              <w:sz w:val="24"/>
            </w:rPr>
          </w:pPr>
          <w:r w:rsidRPr="00D01DC3">
            <w:rPr>
              <w:b/>
              <w:iCs/>
              <w:noProof/>
              <w:color w:val="0070C0"/>
            </w:rPr>
            <w:t xml:space="preserve">Oldalszám: </w:t>
          </w:r>
          <w:r w:rsidRPr="00D01DC3">
            <w:rPr>
              <w:b/>
              <w:iCs/>
              <w:noProof/>
              <w:color w:val="0070C0"/>
            </w:rPr>
            <w:fldChar w:fldCharType="begin"/>
          </w:r>
          <w:r w:rsidRPr="00D01DC3">
            <w:rPr>
              <w:b/>
              <w:iCs/>
              <w:noProof/>
              <w:color w:val="0070C0"/>
            </w:rPr>
            <w:instrText xml:space="preserve"> PAGE </w:instrText>
          </w:r>
          <w:r w:rsidRPr="00D01DC3">
            <w:rPr>
              <w:b/>
              <w:iCs/>
              <w:noProof/>
              <w:color w:val="0070C0"/>
            </w:rPr>
            <w:fldChar w:fldCharType="separate"/>
          </w:r>
          <w:r w:rsidR="00DE777E">
            <w:rPr>
              <w:b/>
              <w:iCs/>
              <w:noProof/>
              <w:color w:val="0070C0"/>
            </w:rPr>
            <w:t>1</w:t>
          </w:r>
          <w:r w:rsidRPr="00D01DC3">
            <w:rPr>
              <w:b/>
              <w:iCs/>
              <w:noProof/>
              <w:color w:val="0070C0"/>
            </w:rPr>
            <w:fldChar w:fldCharType="end"/>
          </w:r>
          <w:r w:rsidRPr="00D01DC3">
            <w:rPr>
              <w:b/>
              <w:iCs/>
              <w:noProof/>
              <w:color w:val="0070C0"/>
            </w:rPr>
            <w:t xml:space="preserve"> / </w:t>
          </w:r>
          <w:r w:rsidRPr="00D01DC3">
            <w:rPr>
              <w:b/>
              <w:iCs/>
              <w:noProof/>
              <w:color w:val="0070C0"/>
            </w:rPr>
            <w:fldChar w:fldCharType="begin"/>
          </w:r>
          <w:r w:rsidRPr="00D01DC3">
            <w:rPr>
              <w:b/>
              <w:iCs/>
              <w:noProof/>
              <w:color w:val="0070C0"/>
            </w:rPr>
            <w:instrText xml:space="preserve"> NUMPAGES </w:instrText>
          </w:r>
          <w:r w:rsidRPr="00D01DC3">
            <w:rPr>
              <w:b/>
              <w:iCs/>
              <w:noProof/>
              <w:color w:val="0070C0"/>
            </w:rPr>
            <w:fldChar w:fldCharType="separate"/>
          </w:r>
          <w:r w:rsidR="00DE777E">
            <w:rPr>
              <w:b/>
              <w:iCs/>
              <w:noProof/>
              <w:color w:val="0070C0"/>
            </w:rPr>
            <w:t>2</w:t>
          </w:r>
          <w:r w:rsidRPr="00D01DC3">
            <w:rPr>
              <w:b/>
              <w:iCs/>
              <w:noProof/>
              <w:color w:val="0070C0"/>
            </w:rPr>
            <w:fldChar w:fldCharType="end"/>
          </w:r>
        </w:p>
      </w:tc>
    </w:tr>
  </w:tbl>
  <w:p w14:paraId="111B5E76" w14:textId="77777777" w:rsidR="008B4103" w:rsidRDefault="008B4103" w:rsidP="00F61A9F">
    <w:pPr>
      <w:pStyle w:val="llb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1C4F" w14:textId="77777777" w:rsidR="00034C7C" w:rsidRDefault="00034C7C">
      <w:r>
        <w:separator/>
      </w:r>
    </w:p>
  </w:footnote>
  <w:footnote w:type="continuationSeparator" w:id="0">
    <w:p w14:paraId="4178085F" w14:textId="77777777" w:rsidR="00034C7C" w:rsidRDefault="0003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FBD4B4" w:fill="auto"/>
      <w:tblLayout w:type="fixed"/>
      <w:tblLook w:val="04A0" w:firstRow="1" w:lastRow="0" w:firstColumn="1" w:lastColumn="0" w:noHBand="0" w:noVBand="1"/>
    </w:tblPr>
    <w:tblGrid>
      <w:gridCol w:w="4873"/>
      <w:gridCol w:w="4449"/>
    </w:tblGrid>
    <w:tr w:rsidR="00D01DC3" w:rsidRPr="00F81A8D" w14:paraId="5B8F5FDC" w14:textId="77777777" w:rsidTr="0011386D">
      <w:trPr>
        <w:trHeight w:val="576"/>
      </w:trPr>
      <w:tc>
        <w:tcPr>
          <w:tcW w:w="4873" w:type="dxa"/>
          <w:shd w:val="clear" w:color="FBD4B4" w:fill="auto"/>
          <w:vAlign w:val="center"/>
        </w:tcPr>
        <w:p w14:paraId="5E661854" w14:textId="77777777" w:rsidR="00D01DC3" w:rsidRPr="00D01DC3" w:rsidRDefault="00D01DC3" w:rsidP="00D01DC3">
          <w:pPr>
            <w:widowControl w:val="0"/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</w:rPr>
          </w:pPr>
          <w:r w:rsidRPr="00D01DC3">
            <w:rPr>
              <w:rFonts w:ascii="Calibri" w:eastAsia="HG Mincho Light J" w:hAnsi="Calibri" w:cs="Calibri"/>
              <w:b/>
              <w:i/>
              <w:iCs/>
              <w:noProof/>
              <w:color w:val="0070C0"/>
              <w:sz w:val="24"/>
              <w:szCs w:val="24"/>
              <w:lang w:eastAsia="zh-TW"/>
            </w:rPr>
            <w:t xml:space="preserve">SZTÁV </w:t>
          </w:r>
          <w:r w:rsidRPr="00D01DC3"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  <w:lang w:eastAsia="zh-TW"/>
            </w:rPr>
            <w:t>Felnőttképző zrt.</w:t>
          </w:r>
        </w:p>
        <w:p w14:paraId="0DC02549" w14:textId="77777777" w:rsidR="00D01DC3" w:rsidRPr="00D01DC3" w:rsidRDefault="00D01DC3" w:rsidP="00D01DC3">
          <w:pPr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</w:pPr>
          <w:r w:rsidRPr="00D01DC3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Felnőttképző </w:t>
          </w:r>
          <w:r w:rsidRPr="00D01DC3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engedély száma: E/2020/000145</w:t>
          </w:r>
        </w:p>
        <w:p w14:paraId="1F632209" w14:textId="77777777" w:rsidR="00D01DC3" w:rsidRPr="00F81A8D" w:rsidRDefault="00D01DC3" w:rsidP="00D01DC3">
          <w:pPr>
            <w:jc w:val="both"/>
            <w:rPr>
              <w:rFonts w:ascii="Calibri" w:hAnsi="Calibri" w:cs="Calibri"/>
              <w:i/>
              <w:sz w:val="28"/>
              <w:szCs w:val="28"/>
            </w:rPr>
          </w:pPr>
          <w:r w:rsidRPr="00D01DC3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 xml:space="preserve">Felnőttképző </w:t>
          </w:r>
          <w:r w:rsidRPr="00D01DC3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nyilvántartásba vételi száma: </w:t>
          </w:r>
          <w:r w:rsidRPr="00D01DC3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B/2020/000043</w:t>
          </w:r>
        </w:p>
      </w:tc>
      <w:tc>
        <w:tcPr>
          <w:tcW w:w="4449" w:type="dxa"/>
          <w:shd w:val="clear" w:color="FBD4B4" w:fill="auto"/>
          <w:vAlign w:val="center"/>
        </w:tcPr>
        <w:p w14:paraId="391D75CE" w14:textId="77777777" w:rsidR="00D01DC3" w:rsidRPr="00D01DC3" w:rsidRDefault="00D01DC3" w:rsidP="00D01DC3">
          <w:pPr>
            <w:jc w:val="right"/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</w:pPr>
          <w:r w:rsidRPr="00D01DC3"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  <w:t>JELENTKEZÉSI LAP</w:t>
          </w:r>
        </w:p>
        <w:p w14:paraId="3A3D4511" w14:textId="77777777" w:rsidR="00D01DC3" w:rsidRPr="00F81A8D" w:rsidRDefault="00D01DC3" w:rsidP="00D01DC3">
          <w:pPr>
            <w:jc w:val="right"/>
            <w:rPr>
              <w:rFonts w:ascii="Calibri" w:hAnsi="Calibri" w:cs="Calibri"/>
              <w:i/>
              <w:smallCaps/>
              <w:sz w:val="28"/>
              <w:szCs w:val="28"/>
            </w:rPr>
          </w:pPr>
        </w:p>
      </w:tc>
    </w:tr>
  </w:tbl>
  <w:p w14:paraId="265D6E17" w14:textId="77777777" w:rsidR="00D01DC3" w:rsidRDefault="00D01D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FBD4B4" w:fill="auto"/>
      <w:tblLayout w:type="fixed"/>
      <w:tblLook w:val="04A0" w:firstRow="1" w:lastRow="0" w:firstColumn="1" w:lastColumn="0" w:noHBand="0" w:noVBand="1"/>
    </w:tblPr>
    <w:tblGrid>
      <w:gridCol w:w="4907"/>
      <w:gridCol w:w="4449"/>
    </w:tblGrid>
    <w:tr w:rsidR="00FE46F4" w:rsidRPr="00F81A8D" w14:paraId="2F5E964B" w14:textId="77777777" w:rsidTr="007267B7">
      <w:trPr>
        <w:trHeight w:val="576"/>
      </w:trPr>
      <w:tc>
        <w:tcPr>
          <w:tcW w:w="4907" w:type="dxa"/>
          <w:shd w:val="clear" w:color="FBD4B4" w:fill="auto"/>
          <w:vAlign w:val="center"/>
        </w:tcPr>
        <w:p w14:paraId="2ED82012" w14:textId="77777777" w:rsidR="00D01DC3" w:rsidRPr="00D01DC3" w:rsidRDefault="00D01DC3" w:rsidP="00D01DC3">
          <w:pPr>
            <w:widowControl w:val="0"/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</w:rPr>
          </w:pPr>
          <w:bookmarkStart w:id="1" w:name="_Hlk128491777"/>
          <w:r w:rsidRPr="00D01DC3">
            <w:rPr>
              <w:rFonts w:ascii="Calibri" w:eastAsia="HG Mincho Light J" w:hAnsi="Calibri" w:cs="Calibri"/>
              <w:b/>
              <w:i/>
              <w:iCs/>
              <w:noProof/>
              <w:color w:val="0070C0"/>
              <w:sz w:val="24"/>
              <w:szCs w:val="24"/>
              <w:lang w:eastAsia="zh-TW"/>
            </w:rPr>
            <w:t xml:space="preserve">SZTÁV </w:t>
          </w:r>
          <w:r w:rsidRPr="00D01DC3"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  <w:lang w:eastAsia="zh-TW"/>
            </w:rPr>
            <w:t>Felnőttképző zrt.</w:t>
          </w:r>
        </w:p>
        <w:p w14:paraId="34532111" w14:textId="77777777" w:rsidR="00D01DC3" w:rsidRPr="00D01DC3" w:rsidRDefault="00D01DC3" w:rsidP="00D01DC3">
          <w:pPr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</w:pPr>
          <w:r w:rsidRPr="00D01DC3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Felnőttképző </w:t>
          </w:r>
          <w:r w:rsidRPr="00D01DC3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engedély száma: E/2020/000145</w:t>
          </w:r>
        </w:p>
        <w:p w14:paraId="74286170" w14:textId="77777777" w:rsidR="00FE46F4" w:rsidRPr="00F81A8D" w:rsidRDefault="00D01DC3" w:rsidP="00D01DC3">
          <w:pPr>
            <w:jc w:val="both"/>
            <w:rPr>
              <w:rFonts w:ascii="Calibri" w:hAnsi="Calibri" w:cs="Calibri"/>
              <w:i/>
              <w:sz w:val="28"/>
              <w:szCs w:val="28"/>
            </w:rPr>
          </w:pPr>
          <w:r w:rsidRPr="00D01DC3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 xml:space="preserve">Felnőttképző </w:t>
          </w:r>
          <w:r w:rsidRPr="00D01DC3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nyilvántartásba vételi száma: </w:t>
          </w:r>
          <w:r w:rsidRPr="00D01DC3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B/2020/000043</w:t>
          </w:r>
        </w:p>
      </w:tc>
      <w:tc>
        <w:tcPr>
          <w:tcW w:w="4449" w:type="dxa"/>
          <w:shd w:val="clear" w:color="FBD4B4" w:fill="auto"/>
          <w:vAlign w:val="center"/>
        </w:tcPr>
        <w:p w14:paraId="4C2F04D7" w14:textId="77777777" w:rsidR="00FE46F4" w:rsidRPr="00D01DC3" w:rsidRDefault="00FE46F4" w:rsidP="00D01DC3">
          <w:pPr>
            <w:jc w:val="right"/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</w:pPr>
          <w:r w:rsidRPr="00D01DC3"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  <w:t>JELENTKEZÉSI LAP</w:t>
          </w:r>
        </w:p>
        <w:p w14:paraId="42D98F63" w14:textId="77777777" w:rsidR="00FE46F4" w:rsidRPr="00F81A8D" w:rsidRDefault="00FE46F4" w:rsidP="00785BB7">
          <w:pPr>
            <w:jc w:val="right"/>
            <w:rPr>
              <w:rFonts w:ascii="Calibri" w:hAnsi="Calibri" w:cs="Calibri"/>
              <w:i/>
              <w:smallCaps/>
              <w:sz w:val="28"/>
              <w:szCs w:val="28"/>
            </w:rPr>
          </w:pPr>
        </w:p>
      </w:tc>
    </w:tr>
    <w:bookmarkEnd w:id="1"/>
  </w:tbl>
  <w:p w14:paraId="5AB8801B" w14:textId="77777777" w:rsidR="00FE46F4" w:rsidRPr="00F81A8D" w:rsidRDefault="00FE46F4">
    <w:pPr>
      <w:pStyle w:val="lfej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DC41B1"/>
    <w:multiLevelType w:val="hybridMultilevel"/>
    <w:tmpl w:val="0746690E"/>
    <w:lvl w:ilvl="0" w:tplc="FFFFFFFF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3F96858"/>
    <w:multiLevelType w:val="multilevel"/>
    <w:tmpl w:val="CA165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3E1422"/>
    <w:multiLevelType w:val="hybridMultilevel"/>
    <w:tmpl w:val="184C81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F61A5"/>
    <w:multiLevelType w:val="hybridMultilevel"/>
    <w:tmpl w:val="79D8E0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1D7B"/>
    <w:multiLevelType w:val="multilevel"/>
    <w:tmpl w:val="79342B3C"/>
    <w:name w:val="WW8Num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62138A"/>
    <w:multiLevelType w:val="hybridMultilevel"/>
    <w:tmpl w:val="7D721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062FF"/>
    <w:multiLevelType w:val="hybridMultilevel"/>
    <w:tmpl w:val="5E122C48"/>
    <w:lvl w:ilvl="0" w:tplc="040E000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48971">
    <w:abstractNumId w:val="0"/>
  </w:num>
  <w:num w:numId="2" w16cid:durableId="596213412">
    <w:abstractNumId w:val="1"/>
  </w:num>
  <w:num w:numId="3" w16cid:durableId="984628256">
    <w:abstractNumId w:val="4"/>
  </w:num>
  <w:num w:numId="4" w16cid:durableId="1745758033">
    <w:abstractNumId w:val="2"/>
  </w:num>
  <w:num w:numId="5" w16cid:durableId="310139724">
    <w:abstractNumId w:val="7"/>
  </w:num>
  <w:num w:numId="6" w16cid:durableId="1191452190">
    <w:abstractNumId w:val="0"/>
    <w:lvlOverride w:ilvl="0">
      <w:startOverride w:val="1"/>
    </w:lvlOverride>
  </w:num>
  <w:num w:numId="7" w16cid:durableId="688529863">
    <w:abstractNumId w:val="8"/>
  </w:num>
  <w:num w:numId="8" w16cid:durableId="93091410">
    <w:abstractNumId w:val="6"/>
  </w:num>
  <w:num w:numId="9" w16cid:durableId="1901985817">
    <w:abstractNumId w:val="3"/>
  </w:num>
  <w:num w:numId="10" w16cid:durableId="1636183925">
    <w:abstractNumId w:val="9"/>
  </w:num>
  <w:num w:numId="11" w16cid:durableId="1254783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1"/>
    <w:rsid w:val="000114F5"/>
    <w:rsid w:val="00034C7C"/>
    <w:rsid w:val="00042B39"/>
    <w:rsid w:val="0004593D"/>
    <w:rsid w:val="00045FAC"/>
    <w:rsid w:val="00054C49"/>
    <w:rsid w:val="00056590"/>
    <w:rsid w:val="00066EA8"/>
    <w:rsid w:val="0006784F"/>
    <w:rsid w:val="0008718E"/>
    <w:rsid w:val="000A09ED"/>
    <w:rsid w:val="000A289C"/>
    <w:rsid w:val="000D0F71"/>
    <w:rsid w:val="000D2EC6"/>
    <w:rsid w:val="000D521F"/>
    <w:rsid w:val="000D5645"/>
    <w:rsid w:val="000D5CFB"/>
    <w:rsid w:val="000E032F"/>
    <w:rsid w:val="000E77B3"/>
    <w:rsid w:val="000F2205"/>
    <w:rsid w:val="0011386D"/>
    <w:rsid w:val="00121E0F"/>
    <w:rsid w:val="001240D9"/>
    <w:rsid w:val="00131D7D"/>
    <w:rsid w:val="00132326"/>
    <w:rsid w:val="00165E42"/>
    <w:rsid w:val="001910AA"/>
    <w:rsid w:val="001A11C1"/>
    <w:rsid w:val="001A237E"/>
    <w:rsid w:val="001A6EFE"/>
    <w:rsid w:val="001B299A"/>
    <w:rsid w:val="001C016F"/>
    <w:rsid w:val="001C63C1"/>
    <w:rsid w:val="001C6D55"/>
    <w:rsid w:val="00204818"/>
    <w:rsid w:val="00205697"/>
    <w:rsid w:val="00250B96"/>
    <w:rsid w:val="002914A2"/>
    <w:rsid w:val="002A6B73"/>
    <w:rsid w:val="002A6E6F"/>
    <w:rsid w:val="002A7A5E"/>
    <w:rsid w:val="002C2FC7"/>
    <w:rsid w:val="002E292B"/>
    <w:rsid w:val="003034DA"/>
    <w:rsid w:val="00304DCA"/>
    <w:rsid w:val="00317C67"/>
    <w:rsid w:val="00321430"/>
    <w:rsid w:val="0034124C"/>
    <w:rsid w:val="00353378"/>
    <w:rsid w:val="00355EAB"/>
    <w:rsid w:val="00362B25"/>
    <w:rsid w:val="00392911"/>
    <w:rsid w:val="00396A1E"/>
    <w:rsid w:val="003A261F"/>
    <w:rsid w:val="003C781D"/>
    <w:rsid w:val="003E6F46"/>
    <w:rsid w:val="003F42FA"/>
    <w:rsid w:val="00400B8B"/>
    <w:rsid w:val="0042585D"/>
    <w:rsid w:val="00432D76"/>
    <w:rsid w:val="00436E78"/>
    <w:rsid w:val="00464983"/>
    <w:rsid w:val="00487C6D"/>
    <w:rsid w:val="004B79FE"/>
    <w:rsid w:val="004C1723"/>
    <w:rsid w:val="004F16FE"/>
    <w:rsid w:val="004F1C8B"/>
    <w:rsid w:val="004F6BD0"/>
    <w:rsid w:val="005008C4"/>
    <w:rsid w:val="00536B03"/>
    <w:rsid w:val="00542827"/>
    <w:rsid w:val="00551066"/>
    <w:rsid w:val="00585DF9"/>
    <w:rsid w:val="00594C2F"/>
    <w:rsid w:val="005A08B3"/>
    <w:rsid w:val="005A0E6F"/>
    <w:rsid w:val="005A1FF0"/>
    <w:rsid w:val="005C00BA"/>
    <w:rsid w:val="005E2CE1"/>
    <w:rsid w:val="00607102"/>
    <w:rsid w:val="00610117"/>
    <w:rsid w:val="00612AEB"/>
    <w:rsid w:val="00613766"/>
    <w:rsid w:val="00634C2C"/>
    <w:rsid w:val="006741B5"/>
    <w:rsid w:val="00684B21"/>
    <w:rsid w:val="00687A2B"/>
    <w:rsid w:val="00694CAB"/>
    <w:rsid w:val="006A6C12"/>
    <w:rsid w:val="006A6E6C"/>
    <w:rsid w:val="006B12C4"/>
    <w:rsid w:val="006B4048"/>
    <w:rsid w:val="006C6D36"/>
    <w:rsid w:val="006D39CC"/>
    <w:rsid w:val="006D52F3"/>
    <w:rsid w:val="006F0B17"/>
    <w:rsid w:val="00703AAA"/>
    <w:rsid w:val="0070422E"/>
    <w:rsid w:val="00711366"/>
    <w:rsid w:val="00712A55"/>
    <w:rsid w:val="007267B7"/>
    <w:rsid w:val="00727CC9"/>
    <w:rsid w:val="00732B83"/>
    <w:rsid w:val="00746246"/>
    <w:rsid w:val="00750B9B"/>
    <w:rsid w:val="00761EFB"/>
    <w:rsid w:val="00785BB7"/>
    <w:rsid w:val="00786FDC"/>
    <w:rsid w:val="007A3BD0"/>
    <w:rsid w:val="007B58F6"/>
    <w:rsid w:val="007D1F2B"/>
    <w:rsid w:val="007D38CC"/>
    <w:rsid w:val="007E2882"/>
    <w:rsid w:val="007E4C1A"/>
    <w:rsid w:val="008161AC"/>
    <w:rsid w:val="00820106"/>
    <w:rsid w:val="00820DB5"/>
    <w:rsid w:val="00826067"/>
    <w:rsid w:val="008263BD"/>
    <w:rsid w:val="008350B1"/>
    <w:rsid w:val="0083771D"/>
    <w:rsid w:val="0088118A"/>
    <w:rsid w:val="00881CCE"/>
    <w:rsid w:val="008910C9"/>
    <w:rsid w:val="00896E37"/>
    <w:rsid w:val="008A3FC8"/>
    <w:rsid w:val="008A5D8E"/>
    <w:rsid w:val="008B4103"/>
    <w:rsid w:val="008C1735"/>
    <w:rsid w:val="008D23BA"/>
    <w:rsid w:val="008D7ED9"/>
    <w:rsid w:val="008E31F7"/>
    <w:rsid w:val="008E4C82"/>
    <w:rsid w:val="00905FB8"/>
    <w:rsid w:val="00913112"/>
    <w:rsid w:val="0092763F"/>
    <w:rsid w:val="0093029C"/>
    <w:rsid w:val="00941CB4"/>
    <w:rsid w:val="009520A1"/>
    <w:rsid w:val="009605F1"/>
    <w:rsid w:val="00971B71"/>
    <w:rsid w:val="009A342D"/>
    <w:rsid w:val="009D1712"/>
    <w:rsid w:val="009E3E76"/>
    <w:rsid w:val="00A0552B"/>
    <w:rsid w:val="00A1496D"/>
    <w:rsid w:val="00A43680"/>
    <w:rsid w:val="00A57F5D"/>
    <w:rsid w:val="00A60125"/>
    <w:rsid w:val="00A60BDA"/>
    <w:rsid w:val="00A671F4"/>
    <w:rsid w:val="00A70112"/>
    <w:rsid w:val="00A720B5"/>
    <w:rsid w:val="00A8029A"/>
    <w:rsid w:val="00AC6192"/>
    <w:rsid w:val="00AD0E9D"/>
    <w:rsid w:val="00AE4657"/>
    <w:rsid w:val="00AF22EC"/>
    <w:rsid w:val="00AF2BF9"/>
    <w:rsid w:val="00AF4273"/>
    <w:rsid w:val="00B15FC1"/>
    <w:rsid w:val="00B240FF"/>
    <w:rsid w:val="00B26FD2"/>
    <w:rsid w:val="00B33782"/>
    <w:rsid w:val="00B35B40"/>
    <w:rsid w:val="00B40F07"/>
    <w:rsid w:val="00B54950"/>
    <w:rsid w:val="00B57270"/>
    <w:rsid w:val="00B81CE1"/>
    <w:rsid w:val="00B8735F"/>
    <w:rsid w:val="00BA74A3"/>
    <w:rsid w:val="00BC5741"/>
    <w:rsid w:val="00BC68D5"/>
    <w:rsid w:val="00BE0E76"/>
    <w:rsid w:val="00BF611F"/>
    <w:rsid w:val="00C11BF8"/>
    <w:rsid w:val="00C1420D"/>
    <w:rsid w:val="00C23ECF"/>
    <w:rsid w:val="00C2522B"/>
    <w:rsid w:val="00C34285"/>
    <w:rsid w:val="00C45BDE"/>
    <w:rsid w:val="00C5110A"/>
    <w:rsid w:val="00C54227"/>
    <w:rsid w:val="00C57C3A"/>
    <w:rsid w:val="00C72DF1"/>
    <w:rsid w:val="00C9077D"/>
    <w:rsid w:val="00C921FE"/>
    <w:rsid w:val="00CA399A"/>
    <w:rsid w:val="00CC5178"/>
    <w:rsid w:val="00CE5452"/>
    <w:rsid w:val="00CF106B"/>
    <w:rsid w:val="00CF7E86"/>
    <w:rsid w:val="00D00A07"/>
    <w:rsid w:val="00D01DC3"/>
    <w:rsid w:val="00D23C83"/>
    <w:rsid w:val="00D44263"/>
    <w:rsid w:val="00D50DD3"/>
    <w:rsid w:val="00D608CE"/>
    <w:rsid w:val="00D60C6C"/>
    <w:rsid w:val="00D61B2A"/>
    <w:rsid w:val="00D6549D"/>
    <w:rsid w:val="00D7162C"/>
    <w:rsid w:val="00D72700"/>
    <w:rsid w:val="00D72A03"/>
    <w:rsid w:val="00D81E60"/>
    <w:rsid w:val="00D840ED"/>
    <w:rsid w:val="00DA35FE"/>
    <w:rsid w:val="00DC4773"/>
    <w:rsid w:val="00DD5F2F"/>
    <w:rsid w:val="00DD7BD5"/>
    <w:rsid w:val="00DE777E"/>
    <w:rsid w:val="00E10526"/>
    <w:rsid w:val="00E1128F"/>
    <w:rsid w:val="00E11ECC"/>
    <w:rsid w:val="00E1530C"/>
    <w:rsid w:val="00E167DD"/>
    <w:rsid w:val="00E21DEB"/>
    <w:rsid w:val="00E31987"/>
    <w:rsid w:val="00E41973"/>
    <w:rsid w:val="00E641A6"/>
    <w:rsid w:val="00E76047"/>
    <w:rsid w:val="00E8658B"/>
    <w:rsid w:val="00E96BDF"/>
    <w:rsid w:val="00EB0F55"/>
    <w:rsid w:val="00EC2EF7"/>
    <w:rsid w:val="00EC7E18"/>
    <w:rsid w:val="00EE3860"/>
    <w:rsid w:val="00EE5489"/>
    <w:rsid w:val="00EF2ECD"/>
    <w:rsid w:val="00EF37D3"/>
    <w:rsid w:val="00F02A57"/>
    <w:rsid w:val="00F34C27"/>
    <w:rsid w:val="00F41657"/>
    <w:rsid w:val="00F4654B"/>
    <w:rsid w:val="00F50479"/>
    <w:rsid w:val="00F61A9F"/>
    <w:rsid w:val="00F81A8D"/>
    <w:rsid w:val="00FC6E2E"/>
    <w:rsid w:val="00FD6D0C"/>
    <w:rsid w:val="00FE34A2"/>
    <w:rsid w:val="00FE46F4"/>
    <w:rsid w:val="00FF242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0B49E"/>
  <w15:chartTrackingRefBased/>
  <w15:docId w15:val="{89512C01-0A9B-4647-8376-1837995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4"/>
      </w:numPr>
      <w:jc w:val="center"/>
      <w:outlineLvl w:val="0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034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Lbjegyzet-karakterek">
    <w:name w:val="Lábjegyzet-karakterek"/>
    <w:rPr>
      <w:vertAlign w:val="superscript"/>
    </w:rPr>
  </w:style>
  <w:style w:type="character" w:styleId="Oldalszm">
    <w:name w:val="page number"/>
    <w:basedOn w:val="Bekezdsalap-bettpusa1"/>
  </w:style>
  <w:style w:type="character" w:styleId="Hiperhivatkozs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Lista">
    <w:name w:val="List"/>
    <w:basedOn w:val="Szvegtrzs"/>
    <w:rPr>
      <w:rFonts w:cs="Lucida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</w:style>
  <w:style w:type="paragraph" w:customStyle="1" w:styleId="Trgymutat">
    <w:name w:val="Tárgymutató"/>
    <w:basedOn w:val="Norml"/>
    <w:pPr>
      <w:suppressLineNumbers/>
    </w:pPr>
    <w:rPr>
      <w:rFonts w:cs="Lucidasans"/>
    </w:rPr>
  </w:style>
  <w:style w:type="paragraph" w:customStyle="1" w:styleId="Kpalrs1">
    <w:name w:val="Képaláírás1"/>
    <w:basedOn w:val="Norml"/>
    <w:next w:val="Norml"/>
    <w:pPr>
      <w:jc w:val="center"/>
    </w:pPr>
    <w:rPr>
      <w:b/>
      <w:sz w:val="26"/>
    </w:rPr>
  </w:style>
  <w:style w:type="paragraph" w:customStyle="1" w:styleId="Feladcme">
    <w:name w:val="Feladó címe"/>
    <w:basedOn w:val="Norm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palrs2">
    <w:name w:val="Képaláírás2"/>
    <w:basedOn w:val="Norml"/>
    <w:next w:val="Norml"/>
    <w:pPr>
      <w:jc w:val="center"/>
    </w:pPr>
    <w:rPr>
      <w:b/>
      <w:sz w:val="26"/>
    </w:rPr>
  </w:style>
  <w:style w:type="character" w:customStyle="1" w:styleId="Bekezdsalapbettpusa1">
    <w:name w:val="Bekezdés alapbetűtípusa1"/>
    <w:rsid w:val="00CA399A"/>
  </w:style>
  <w:style w:type="paragraph" w:customStyle="1" w:styleId="WW-Alaprtelmezett">
    <w:name w:val="WW-Alapértelmezett"/>
    <w:rsid w:val="00CA399A"/>
    <w:pPr>
      <w:suppressAutoHyphens/>
      <w:spacing w:line="100" w:lineRule="atLeast"/>
      <w:textAlignment w:val="baseline"/>
    </w:pPr>
    <w:rPr>
      <w:rFonts w:eastAsia="Arial"/>
      <w:kern w:val="1"/>
      <w:lang w:eastAsia="ar-SA"/>
    </w:rPr>
  </w:style>
  <w:style w:type="table" w:styleId="Rcsostblzat">
    <w:name w:val="Table Grid"/>
    <w:basedOn w:val="Normltblzat"/>
    <w:uiPriority w:val="39"/>
    <w:rsid w:val="002A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link w:val="Cmsor5"/>
    <w:uiPriority w:val="9"/>
    <w:rsid w:val="003034D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204-BDD5-4B08-99E7-4906795C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Hugyecz Gabriella</dc:creator>
  <cp:keywords/>
  <cp:lastModifiedBy>gabriella.hirdi@SYNOLOGY.LOCAL</cp:lastModifiedBy>
  <cp:revision>2</cp:revision>
  <cp:lastPrinted>2021-05-06T09:34:00Z</cp:lastPrinted>
  <dcterms:created xsi:type="dcterms:W3CDTF">2024-02-15T13:56:00Z</dcterms:created>
  <dcterms:modified xsi:type="dcterms:W3CDTF">2024-02-15T13:56:00Z</dcterms:modified>
</cp:coreProperties>
</file>