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37D3" w:rsidRPr="003F42FA" w:rsidRDefault="00684B21">
      <w:pPr>
        <w:spacing w:before="40" w:after="40"/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3F42FA">
        <w:rPr>
          <w:rFonts w:ascii="Calibri" w:hAnsi="Calibri" w:cs="Calibri"/>
          <w:b/>
          <w:sz w:val="18"/>
          <w:szCs w:val="18"/>
        </w:rPr>
        <w:t>JELENTKEZÉSI LAP</w:t>
      </w:r>
    </w:p>
    <w:p w:rsidR="006D39CC" w:rsidRPr="003F42FA" w:rsidRDefault="006D39CC">
      <w:pPr>
        <w:tabs>
          <w:tab w:val="left" w:pos="4536"/>
        </w:tabs>
        <w:spacing w:before="96" w:after="40"/>
        <w:rPr>
          <w:rFonts w:ascii="Calibri" w:hAnsi="Calibri" w:cs="Calibri"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E167DD" w:rsidRPr="003F42FA" w:rsidTr="00DE5661">
        <w:tc>
          <w:tcPr>
            <w:tcW w:w="2660" w:type="dxa"/>
            <w:shd w:val="clear" w:color="auto" w:fill="auto"/>
          </w:tcPr>
          <w:p w:rsidR="00E167DD" w:rsidRPr="003F42FA" w:rsidRDefault="00E167DD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 w:rsidRPr="003F42FA">
              <w:rPr>
                <w:rFonts w:ascii="Calibri" w:hAnsi="Calibri" w:cs="Calibri"/>
                <w:b/>
                <w:smallCaps/>
                <w:sz w:val="18"/>
                <w:szCs w:val="18"/>
              </w:rPr>
              <w:t>Képzés neve</w:t>
            </w:r>
          </w:p>
        </w:tc>
        <w:tc>
          <w:tcPr>
            <w:tcW w:w="6946" w:type="dxa"/>
            <w:shd w:val="clear" w:color="auto" w:fill="auto"/>
          </w:tcPr>
          <w:p w:rsidR="00E167DD" w:rsidRPr="00535F8E" w:rsidRDefault="00535F8E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35F8E">
              <w:rPr>
                <w:rFonts w:ascii="Calibri" w:hAnsi="Calibri" w:cs="Calibri"/>
                <w:b/>
                <w:bCs/>
                <w:sz w:val="18"/>
                <w:szCs w:val="18"/>
              </w:rPr>
              <w:t>L</w:t>
            </w:r>
            <w:r w:rsidR="00985C40">
              <w:rPr>
                <w:rFonts w:ascii="Calibri" w:hAnsi="Calibri" w:cs="Calibri"/>
                <w:b/>
                <w:bCs/>
                <w:sz w:val="18"/>
                <w:szCs w:val="18"/>
              </w:rPr>
              <w:t>óápoló és -gondozó</w:t>
            </w:r>
          </w:p>
        </w:tc>
      </w:tr>
      <w:tr w:rsidR="00A072F4" w:rsidRPr="003F42FA" w:rsidTr="00DE5661">
        <w:tc>
          <w:tcPr>
            <w:tcW w:w="2660" w:type="dxa"/>
            <w:shd w:val="clear" w:color="auto" w:fill="auto"/>
          </w:tcPr>
          <w:p w:rsidR="00A072F4" w:rsidRPr="004971E6" w:rsidRDefault="00404EE6" w:rsidP="003F42FA">
            <w:pPr>
              <w:tabs>
                <w:tab w:val="left" w:pos="426"/>
              </w:tabs>
              <w:spacing w:before="96" w:after="40"/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bookmarkStart w:id="1" w:name="_Hlk128489104"/>
            <w:r w:rsidRPr="004971E6">
              <w:rPr>
                <w:rFonts w:ascii="Calibri" w:hAnsi="Calibri" w:cs="Calibri"/>
                <w:sz w:val="18"/>
                <w:szCs w:val="18"/>
              </w:rPr>
              <w:t>Saját azonosító (Munkaszám)</w:t>
            </w:r>
            <w:bookmarkEnd w:id="1"/>
          </w:p>
        </w:tc>
        <w:tc>
          <w:tcPr>
            <w:tcW w:w="6946" w:type="dxa"/>
            <w:shd w:val="clear" w:color="auto" w:fill="auto"/>
          </w:tcPr>
          <w:p w:rsidR="00A072F4" w:rsidRPr="003F42FA" w:rsidRDefault="00DE5661" w:rsidP="003F42FA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8-7</w:t>
            </w:r>
            <w:r w:rsidR="00985C40">
              <w:rPr>
                <w:rFonts w:ascii="Calibri" w:hAnsi="Calibri" w:cs="Calibri"/>
                <w:sz w:val="18"/>
                <w:szCs w:val="18"/>
              </w:rPr>
              <w:t>92</w:t>
            </w:r>
            <w:r>
              <w:rPr>
                <w:rFonts w:ascii="Calibri" w:hAnsi="Calibri" w:cs="Calibri"/>
                <w:sz w:val="18"/>
                <w:szCs w:val="18"/>
              </w:rPr>
              <w:t>-24</w:t>
            </w:r>
          </w:p>
        </w:tc>
      </w:tr>
    </w:tbl>
    <w:p w:rsidR="00E167DD" w:rsidRPr="003F42FA" w:rsidRDefault="00E167DD" w:rsidP="000D521F">
      <w:pPr>
        <w:tabs>
          <w:tab w:val="left" w:pos="426"/>
        </w:tabs>
        <w:spacing w:before="96" w:after="40"/>
        <w:rPr>
          <w:rFonts w:ascii="Calibri" w:hAnsi="Calibri" w:cs="Calibri"/>
          <w:b/>
          <w:smallCaps/>
          <w:sz w:val="18"/>
          <w:szCs w:val="18"/>
        </w:rPr>
      </w:pPr>
      <w:r w:rsidRPr="003F42FA">
        <w:rPr>
          <w:rFonts w:ascii="Calibri" w:hAnsi="Calibri" w:cs="Calibri"/>
          <w:b/>
          <w:smallCaps/>
          <w:sz w:val="18"/>
          <w:szCs w:val="18"/>
        </w:rPr>
        <w:t>Jelentkező adatai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Viselt név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Születési név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Anyja neve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Születési ország, hely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Születési idő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Neme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Állampolgársága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Személyi igazolvány száma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TAJ-szám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 xml:space="preserve">Oktatási </w:t>
            </w:r>
            <w:r w:rsidRPr="00F05890">
              <w:rPr>
                <w:rFonts w:ascii="Calibri" w:hAnsi="Calibri" w:cs="Calibri"/>
                <w:sz w:val="18"/>
                <w:szCs w:val="18"/>
              </w:rPr>
              <w:t>azonosító</w:t>
            </w:r>
            <w:r w:rsidR="007E4904" w:rsidRPr="00F05890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D6785" w:rsidRPr="00F05890">
              <w:rPr>
                <w:rFonts w:ascii="Calibri" w:hAnsi="Calibri" w:cs="Calibri"/>
                <w:b/>
                <w:bCs/>
                <w:sz w:val="18"/>
                <w:szCs w:val="18"/>
              </w:rPr>
              <w:t>K</w:t>
            </w:r>
            <w:r w:rsidR="007E4904" w:rsidRPr="00F05890">
              <w:rPr>
                <w:rFonts w:ascii="Calibri" w:hAnsi="Calibri" w:cs="Calibri"/>
                <w:b/>
                <w:sz w:val="18"/>
                <w:szCs w:val="18"/>
              </w:rPr>
              <w:t>érjük, írja be, ha már rendelkezik vele.)</w:t>
            </w:r>
            <w:r w:rsidR="007E4904" w:rsidRPr="003F42F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Telefonszám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E-mail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3F42FA">
              <w:rPr>
                <w:rFonts w:ascii="Calibri" w:hAnsi="Calibri" w:cs="Calibri"/>
                <w:sz w:val="18"/>
                <w:szCs w:val="18"/>
              </w:rPr>
              <w:t>cím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Lakóhelyének címe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Tartózkodási helyének címe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DE5661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4"/>
                <w:szCs w:val="14"/>
              </w:rPr>
            </w:pPr>
            <w:r w:rsidRPr="00DE5661">
              <w:rPr>
                <w:rFonts w:ascii="Calibri" w:hAnsi="Calibri" w:cs="Calibri"/>
                <w:sz w:val="14"/>
                <w:szCs w:val="14"/>
              </w:rPr>
              <w:t>Nem magyar állampolgár Magyarországon való tartózkodásának jogcíme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DE5661" w:rsidRDefault="00F96C9B" w:rsidP="00F96C9B">
            <w:pPr>
              <w:tabs>
                <w:tab w:val="left" w:pos="0"/>
                <w:tab w:val="left" w:pos="4536"/>
              </w:tabs>
              <w:spacing w:before="96" w:after="40"/>
              <w:rPr>
                <w:rFonts w:ascii="Calibri" w:hAnsi="Calibri" w:cs="Calibri"/>
                <w:sz w:val="14"/>
                <w:szCs w:val="14"/>
              </w:rPr>
            </w:pPr>
            <w:r w:rsidRPr="00DE5661">
              <w:rPr>
                <w:rFonts w:ascii="Calibri" w:hAnsi="Calibri" w:cs="Calibri"/>
                <w:sz w:val="14"/>
                <w:szCs w:val="14"/>
              </w:rPr>
              <w:t>A tartózkodásra jogosító okirat, okmány megnevezése és száma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DE5661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4"/>
                <w:szCs w:val="14"/>
              </w:rPr>
            </w:pPr>
            <w:r w:rsidRPr="00DE5661">
              <w:rPr>
                <w:rFonts w:ascii="Calibri" w:hAnsi="Calibri" w:cs="Calibri"/>
                <w:sz w:val="14"/>
                <w:szCs w:val="14"/>
              </w:rPr>
              <w:t>Tankötelezettség teljesítése mellett felnőttképzésben résztvevő törvényes képviselőjének neve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2660" w:type="dxa"/>
            <w:shd w:val="clear" w:color="auto" w:fill="auto"/>
          </w:tcPr>
          <w:p w:rsidR="00F96C9B" w:rsidRPr="00DE5661" w:rsidRDefault="00F96C9B" w:rsidP="00F96C9B">
            <w:pPr>
              <w:tabs>
                <w:tab w:val="left" w:pos="426"/>
                <w:tab w:val="left" w:pos="4536"/>
              </w:tabs>
              <w:spacing w:before="96" w:after="40"/>
              <w:ind w:left="426" w:hanging="426"/>
              <w:rPr>
                <w:rFonts w:ascii="Calibri" w:hAnsi="Calibri" w:cs="Calibri"/>
                <w:sz w:val="14"/>
                <w:szCs w:val="14"/>
              </w:rPr>
            </w:pPr>
            <w:r w:rsidRPr="00DE5661">
              <w:rPr>
                <w:rFonts w:ascii="Calibri" w:hAnsi="Calibri" w:cs="Calibri"/>
                <w:sz w:val="14"/>
                <w:szCs w:val="14"/>
              </w:rPr>
              <w:t>A törvényes képviselő lakóhelye</w:t>
            </w:r>
          </w:p>
        </w:tc>
        <w:tc>
          <w:tcPr>
            <w:tcW w:w="6946" w:type="dxa"/>
          </w:tcPr>
          <w:p w:rsidR="00F96C9B" w:rsidRPr="003F42FA" w:rsidRDefault="00F96C9B" w:rsidP="00F96C9B">
            <w:pPr>
              <w:tabs>
                <w:tab w:val="left" w:pos="4536"/>
              </w:tabs>
              <w:spacing w:before="96" w:after="4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8735F" w:rsidRPr="003F42FA" w:rsidRDefault="00B8735F" w:rsidP="006D39CC">
      <w:pPr>
        <w:tabs>
          <w:tab w:val="left" w:pos="426"/>
        </w:tabs>
        <w:spacing w:before="60" w:after="40"/>
        <w:jc w:val="both"/>
        <w:rPr>
          <w:rFonts w:ascii="Calibri" w:hAnsi="Calibri" w:cs="Calibri"/>
          <w:sz w:val="18"/>
          <w:szCs w:val="18"/>
        </w:rPr>
      </w:pPr>
    </w:p>
    <w:p w:rsidR="002A6E6F" w:rsidRPr="003F42FA" w:rsidRDefault="00EF37D3" w:rsidP="006D39CC">
      <w:pPr>
        <w:tabs>
          <w:tab w:val="left" w:pos="426"/>
        </w:tabs>
        <w:spacing w:before="60" w:after="40"/>
        <w:jc w:val="both"/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t>L</w:t>
      </w:r>
      <w:r w:rsidR="00355EAB" w:rsidRPr="003F42FA">
        <w:rPr>
          <w:rFonts w:ascii="Calibri" w:hAnsi="Calibri" w:cs="Calibri"/>
          <w:b/>
          <w:sz w:val="18"/>
          <w:szCs w:val="18"/>
        </w:rPr>
        <w:t xml:space="preserve">egmagasabb iskolai végzettsége </w:t>
      </w:r>
      <w:r w:rsidRPr="003F42FA">
        <w:rPr>
          <w:rFonts w:ascii="Calibri" w:hAnsi="Calibri" w:cs="Calibri"/>
          <w:b/>
          <w:sz w:val="18"/>
          <w:szCs w:val="18"/>
        </w:rPr>
        <w:t>(</w:t>
      </w:r>
      <w:r w:rsidR="00D81E60" w:rsidRPr="003F42FA">
        <w:rPr>
          <w:rFonts w:ascii="Calibri" w:hAnsi="Calibri" w:cs="Calibri"/>
          <w:b/>
          <w:sz w:val="18"/>
          <w:szCs w:val="18"/>
        </w:rPr>
        <w:t xml:space="preserve">kérjük, jelölje </w:t>
      </w:r>
      <w:r w:rsidRPr="003F42FA">
        <w:rPr>
          <w:rFonts w:ascii="Calibri" w:hAnsi="Calibri" w:cs="Calibri"/>
          <w:b/>
          <w:sz w:val="18"/>
          <w:szCs w:val="18"/>
        </w:rPr>
        <w:t>a megfelelő</w:t>
      </w:r>
      <w:r w:rsidR="00D81E60" w:rsidRPr="003F42FA">
        <w:rPr>
          <w:rFonts w:ascii="Calibri" w:hAnsi="Calibri" w:cs="Calibri"/>
          <w:b/>
          <w:sz w:val="18"/>
          <w:szCs w:val="18"/>
        </w:rPr>
        <w:t>t!</w:t>
      </w:r>
      <w:r w:rsidRPr="003F42FA">
        <w:rPr>
          <w:rFonts w:ascii="Calibri" w:hAnsi="Calibri" w:cs="Calibri"/>
          <w:b/>
          <w:sz w:val="18"/>
          <w:szCs w:val="18"/>
        </w:rPr>
        <w:t>)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1276"/>
        <w:gridCol w:w="1170"/>
      </w:tblGrid>
      <w:tr w:rsidR="007E4904" w:rsidRPr="003F42FA" w:rsidTr="00DE5661">
        <w:trPr>
          <w:trHeight w:val="300"/>
        </w:trPr>
        <w:tc>
          <w:tcPr>
            <w:tcW w:w="8434" w:type="dxa"/>
            <w:gridSpan w:val="2"/>
            <w:shd w:val="clear" w:color="auto" w:fill="auto"/>
            <w:noWrap/>
            <w:vAlign w:val="bottom"/>
            <w:hideMark/>
          </w:tcPr>
          <w:p w:rsidR="007E4904" w:rsidRPr="003821D9" w:rsidRDefault="007E4904" w:rsidP="005008C4">
            <w:pPr>
              <w:suppressAutoHyphens w:val="0"/>
              <w:rPr>
                <w:rFonts w:ascii="Calibri" w:hAnsi="Calibri" w:cs="Calibri"/>
                <w:color w:val="000000"/>
                <w:lang w:eastAsia="hu-HU"/>
              </w:rPr>
            </w:pPr>
            <w:r w:rsidRPr="003821D9">
              <w:rPr>
                <w:rFonts w:ascii="Calibri" w:hAnsi="Calibri" w:cs="Calibri"/>
                <w:b/>
              </w:rPr>
              <w:t>Legmagasabb iskolai végzettsége</w:t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b/>
                <w:bCs/>
                <w:sz w:val="18"/>
                <w:szCs w:val="18"/>
                <w:lang w:eastAsia="hu-HU"/>
              </w:rPr>
              <w:t>Csatolt dokumentum</w:t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Végzettség nélkül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Általános iskolai végzettség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Középfokú végzettség és gimnáziumi érettségi (gimnázium)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Középfokú végzettség és középfokú szakképesítés (szakgimnázium, szakképző iskola, szakiskola)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Középfokú végzettség és középfokú szakképzettség (technikum)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  <w:hideMark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Felsőfokú végzettségi szint és felsőfokú szakképzettség (felsőoktatási intézmény)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  <w:lang w:eastAsia="hu-HU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7E4904" w:rsidRPr="003F42FA" w:rsidTr="00DE5661">
        <w:trPr>
          <w:trHeight w:val="300"/>
        </w:trPr>
        <w:tc>
          <w:tcPr>
            <w:tcW w:w="7158" w:type="dxa"/>
            <w:shd w:val="clear" w:color="auto" w:fill="auto"/>
            <w:noWrap/>
            <w:vAlign w:val="bottom"/>
          </w:tcPr>
          <w:p w:rsidR="007E4904" w:rsidRPr="003F42FA" w:rsidRDefault="007E4904" w:rsidP="007E4904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</w:pPr>
            <w:r w:rsidRPr="003F42FA">
              <w:rPr>
                <w:rFonts w:ascii="Calibri" w:hAnsi="Calibri" w:cs="Calibri"/>
                <w:color w:val="000000"/>
                <w:sz w:val="18"/>
                <w:szCs w:val="18"/>
                <w:lang w:eastAsia="hu-HU"/>
              </w:rPr>
              <w:t>Felsőoktatási szakképzés (felsőoktatási intézmény)</w:t>
            </w:r>
          </w:p>
        </w:tc>
        <w:tc>
          <w:tcPr>
            <w:tcW w:w="1276" w:type="dxa"/>
          </w:tcPr>
          <w:p w:rsidR="007E4904" w:rsidRPr="003F42FA" w:rsidRDefault="007E4904" w:rsidP="00F05890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  <w:tc>
          <w:tcPr>
            <w:tcW w:w="1170" w:type="dxa"/>
            <w:vAlign w:val="center"/>
          </w:tcPr>
          <w:p w:rsidR="007E4904" w:rsidRPr="00F05890" w:rsidRDefault="007E4904" w:rsidP="007E4904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5890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</w:tbl>
    <w:p w:rsidR="004C1723" w:rsidRPr="003F42FA" w:rsidRDefault="004C1723" w:rsidP="004C1723">
      <w:pPr>
        <w:tabs>
          <w:tab w:val="left" w:pos="426"/>
        </w:tabs>
        <w:spacing w:before="60" w:after="40"/>
        <w:jc w:val="both"/>
        <w:rPr>
          <w:rFonts w:ascii="Calibri" w:hAnsi="Calibri" w:cs="Calibri"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53"/>
      </w:tblGrid>
      <w:tr w:rsidR="00F96C9B" w:rsidRPr="003F42FA" w:rsidTr="00DE5661">
        <w:tc>
          <w:tcPr>
            <w:tcW w:w="5387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Honnan értesült a képzésről?</w:t>
            </w:r>
          </w:p>
        </w:tc>
        <w:tc>
          <w:tcPr>
            <w:tcW w:w="4253" w:type="dxa"/>
          </w:tcPr>
          <w:p w:rsidR="00F96C9B" w:rsidRPr="003F42FA" w:rsidRDefault="00F96C9B" w:rsidP="00F96C9B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96C9B" w:rsidRPr="003F42FA" w:rsidTr="00DE5661">
        <w:tc>
          <w:tcPr>
            <w:tcW w:w="5387" w:type="dxa"/>
            <w:shd w:val="clear" w:color="auto" w:fill="auto"/>
          </w:tcPr>
          <w:p w:rsidR="00F96C9B" w:rsidRPr="003F42FA" w:rsidRDefault="00F96C9B" w:rsidP="00F96C9B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Igénybe veszi-e az előzetes tudásszintfelmérés szolgáltatásunkat?</w:t>
            </w:r>
          </w:p>
        </w:tc>
        <w:tc>
          <w:tcPr>
            <w:tcW w:w="4253" w:type="dxa"/>
          </w:tcPr>
          <w:p w:rsidR="00F96C9B" w:rsidRPr="003F42FA" w:rsidRDefault="00DE5661" w:rsidP="00F96C9B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</w:t>
            </w:r>
            <w:r w:rsidRPr="00DE5661">
              <w:rPr>
                <w:rFonts w:ascii="Calibri" w:hAnsi="Calibri" w:cs="Calibri"/>
                <w:sz w:val="18"/>
                <w:szCs w:val="18"/>
                <w:u w:val="single"/>
              </w:rPr>
              <w:t>igen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nem</w:t>
            </w:r>
          </w:p>
        </w:tc>
      </w:tr>
      <w:tr w:rsidR="00F05890" w:rsidRPr="00F05890" w:rsidTr="00DE5661">
        <w:tc>
          <w:tcPr>
            <w:tcW w:w="9640" w:type="dxa"/>
            <w:gridSpan w:val="2"/>
            <w:shd w:val="clear" w:color="auto" w:fill="auto"/>
          </w:tcPr>
          <w:p w:rsidR="00F05890" w:rsidRPr="00DE5661" w:rsidRDefault="005B1630" w:rsidP="00194727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5661">
              <w:rPr>
                <w:rFonts w:ascii="Calibri" w:hAnsi="Calibri" w:cs="Calibri"/>
                <w:sz w:val="18"/>
                <w:szCs w:val="18"/>
              </w:rPr>
              <w:t>A</w:t>
            </w:r>
            <w:r w:rsidR="00AD6785" w:rsidRPr="00DE5661">
              <w:rPr>
                <w:rFonts w:ascii="Calibri" w:hAnsi="Calibri" w:cs="Calibri"/>
                <w:sz w:val="18"/>
                <w:szCs w:val="18"/>
              </w:rPr>
              <w:t xml:space="preserve"> képzés elvégzését igazoló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B5769" w:rsidRPr="00DE5661">
              <w:rPr>
                <w:rFonts w:ascii="Calibri" w:hAnsi="Calibri" w:cs="Calibri"/>
                <w:sz w:val="18"/>
                <w:szCs w:val="18"/>
              </w:rPr>
              <w:t>T</w:t>
            </w:r>
            <w:r w:rsidRPr="00DE5661">
              <w:rPr>
                <w:rFonts w:ascii="Calibri" w:hAnsi="Calibri" w:cs="Calibri"/>
                <w:sz w:val="18"/>
                <w:szCs w:val="18"/>
              </w:rPr>
              <w:t>anúsítvány</w:t>
            </w:r>
            <w:r w:rsidR="00984F74" w:rsidRPr="00DE5661">
              <w:rPr>
                <w:rFonts w:ascii="Calibri" w:hAnsi="Calibri" w:cs="Calibri"/>
                <w:sz w:val="18"/>
                <w:szCs w:val="18"/>
              </w:rPr>
              <w:t xml:space="preserve"> kiállítását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84F74" w:rsidRPr="00DE5661">
              <w:rPr>
                <w:rFonts w:ascii="Calibri" w:hAnsi="Calibri" w:cs="Calibri"/>
                <w:sz w:val="18"/>
                <w:szCs w:val="18"/>
                <w:u w:val="single"/>
              </w:rPr>
              <w:t>magyar</w:t>
            </w:r>
            <w:r w:rsidR="001E5C8A" w:rsidRPr="00DE5661">
              <w:rPr>
                <w:rFonts w:ascii="Calibri" w:hAnsi="Calibri" w:cs="Calibri"/>
                <w:sz w:val="18"/>
                <w:szCs w:val="18"/>
                <w:u w:val="single"/>
              </w:rPr>
              <w:t>/</w:t>
            </w:r>
            <w:r w:rsidR="00984F74" w:rsidRPr="00DE5661">
              <w:rPr>
                <w:rFonts w:ascii="Calibri" w:hAnsi="Calibri" w:cs="Calibri"/>
                <w:sz w:val="18"/>
                <w:szCs w:val="18"/>
                <w:u w:val="single"/>
              </w:rPr>
              <w:t>angol nyelven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 vagy magyar</w:t>
            </w:r>
            <w:r w:rsidR="001E5C8A" w:rsidRPr="00DE5661">
              <w:rPr>
                <w:rFonts w:ascii="Calibri" w:hAnsi="Calibri" w:cs="Calibri"/>
                <w:sz w:val="18"/>
                <w:szCs w:val="18"/>
              </w:rPr>
              <w:t>/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német nyelven </w:t>
            </w:r>
            <w:r w:rsidR="007E4904" w:rsidRPr="00DE5661">
              <w:rPr>
                <w:rFonts w:ascii="Calibri" w:hAnsi="Calibri" w:cs="Calibri"/>
                <w:sz w:val="18"/>
                <w:szCs w:val="18"/>
              </w:rPr>
              <w:t>választom</w:t>
            </w:r>
            <w:r w:rsidR="00DE5661" w:rsidRPr="00DE5661">
              <w:rPr>
                <w:rFonts w:ascii="Calibri" w:hAnsi="Calibri" w:cs="Calibri"/>
                <w:sz w:val="18"/>
                <w:szCs w:val="18"/>
              </w:rPr>
              <w:t>.</w:t>
            </w:r>
            <w:r w:rsidR="007E4904" w:rsidRPr="00DE566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B1630" w:rsidRPr="00DE5661" w:rsidRDefault="007E4904" w:rsidP="00194727">
            <w:pPr>
              <w:tabs>
                <w:tab w:val="left" w:pos="426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5661">
              <w:rPr>
                <w:rFonts w:ascii="Calibri" w:hAnsi="Calibri" w:cs="Calibri"/>
                <w:sz w:val="18"/>
                <w:szCs w:val="18"/>
              </w:rPr>
              <w:t>(</w:t>
            </w:r>
            <w:r w:rsidR="00AD6785" w:rsidRPr="00DE5661">
              <w:rPr>
                <w:rFonts w:ascii="Calibri" w:hAnsi="Calibri" w:cs="Calibri"/>
                <w:sz w:val="18"/>
                <w:szCs w:val="18"/>
              </w:rPr>
              <w:t>K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érjük, jelölje a megfelelőt!) </w:t>
            </w:r>
            <w:r w:rsidR="005B1630" w:rsidRPr="00DE566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05890" w:rsidRPr="00F05890" w:rsidTr="00DE5661">
        <w:tc>
          <w:tcPr>
            <w:tcW w:w="9640" w:type="dxa"/>
            <w:gridSpan w:val="2"/>
            <w:shd w:val="clear" w:color="auto" w:fill="auto"/>
          </w:tcPr>
          <w:p w:rsidR="00984F74" w:rsidRPr="00DE5661" w:rsidRDefault="00984F74" w:rsidP="00F96C9B">
            <w:pPr>
              <w:tabs>
                <w:tab w:val="left" w:pos="426"/>
              </w:tabs>
              <w:spacing w:before="60" w:after="4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E5661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1E5C8A" w:rsidRPr="00DE5661">
              <w:rPr>
                <w:rFonts w:ascii="Calibri" w:hAnsi="Calibri" w:cs="Calibri"/>
                <w:sz w:val="18"/>
                <w:szCs w:val="18"/>
              </w:rPr>
              <w:t xml:space="preserve">kiállított </w:t>
            </w:r>
            <w:r w:rsidR="00DB5769" w:rsidRPr="00DE5661">
              <w:rPr>
                <w:rFonts w:ascii="Calibri" w:hAnsi="Calibri" w:cs="Calibri"/>
                <w:sz w:val="18"/>
                <w:szCs w:val="18"/>
              </w:rPr>
              <w:t>T</w:t>
            </w:r>
            <w:r w:rsidRPr="00DE5661">
              <w:rPr>
                <w:rFonts w:ascii="Calibri" w:hAnsi="Calibri" w:cs="Calibri"/>
                <w:sz w:val="18"/>
                <w:szCs w:val="18"/>
              </w:rPr>
              <w:t>anúsítvány</w:t>
            </w:r>
            <w:r w:rsidR="001E5C8A" w:rsidRPr="00DE5661">
              <w:rPr>
                <w:rFonts w:ascii="Calibri" w:hAnsi="Calibri" w:cs="Calibri"/>
                <w:sz w:val="18"/>
                <w:szCs w:val="18"/>
              </w:rPr>
              <w:t>t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 elektronikus úton vagy </w:t>
            </w:r>
            <w:r w:rsidRPr="00DE5661">
              <w:rPr>
                <w:rFonts w:ascii="Calibri" w:hAnsi="Calibri" w:cs="Calibri"/>
                <w:sz w:val="18"/>
                <w:szCs w:val="18"/>
                <w:u w:val="single"/>
              </w:rPr>
              <w:t>papíralapon</w:t>
            </w:r>
            <w:r w:rsidRPr="00DE56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E5C8A" w:rsidRPr="00DE5661">
              <w:rPr>
                <w:rFonts w:ascii="Calibri" w:hAnsi="Calibri" w:cs="Calibri"/>
                <w:sz w:val="18"/>
                <w:szCs w:val="18"/>
              </w:rPr>
              <w:t>kérem.</w:t>
            </w:r>
            <w:r w:rsidR="007E4904" w:rsidRPr="00DE5661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AD6785" w:rsidRPr="00DE5661">
              <w:rPr>
                <w:rFonts w:ascii="Calibri" w:hAnsi="Calibri" w:cs="Calibri"/>
                <w:sz w:val="18"/>
                <w:szCs w:val="18"/>
              </w:rPr>
              <w:t>K</w:t>
            </w:r>
            <w:r w:rsidR="007E4904" w:rsidRPr="00DE5661">
              <w:rPr>
                <w:rFonts w:ascii="Calibri" w:hAnsi="Calibri" w:cs="Calibri"/>
                <w:sz w:val="18"/>
                <w:szCs w:val="18"/>
              </w:rPr>
              <w:t>érjük, jelölje a megfelelőt!)</w:t>
            </w:r>
            <w:r w:rsidRPr="00DE5661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E1128F" w:rsidRPr="003F42FA" w:rsidRDefault="00E1128F" w:rsidP="00AB18C1">
      <w:pPr>
        <w:tabs>
          <w:tab w:val="left" w:pos="426"/>
        </w:tabs>
        <w:rPr>
          <w:rFonts w:ascii="Calibri" w:hAnsi="Calibri" w:cs="Calibri"/>
          <w:b/>
          <w:smallCaps/>
          <w:sz w:val="18"/>
          <w:szCs w:val="18"/>
        </w:rPr>
      </w:pPr>
      <w:r w:rsidRPr="003F42FA">
        <w:rPr>
          <w:rFonts w:ascii="Calibri" w:hAnsi="Calibri" w:cs="Calibri"/>
          <w:b/>
          <w:smallCaps/>
          <w:sz w:val="18"/>
          <w:szCs w:val="18"/>
        </w:rPr>
        <w:t>A képzési díj költségviselője</w:t>
      </w:r>
    </w:p>
    <w:p w:rsidR="005A08B3" w:rsidRPr="003F42FA" w:rsidRDefault="00E10526" w:rsidP="00AB18C1">
      <w:pPr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lastRenderedPageBreak/>
        <w:t>Számlafizető</w:t>
      </w:r>
      <w:r w:rsidR="001240D9" w:rsidRPr="003F42FA">
        <w:rPr>
          <w:rFonts w:ascii="Calibri" w:hAnsi="Calibri" w:cs="Calibri"/>
          <w:b/>
          <w:sz w:val="18"/>
          <w:szCs w:val="18"/>
        </w:rPr>
        <w:t xml:space="preserve"> magánszemély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1240D9" w:rsidRPr="003F42FA" w:rsidTr="00D404D7">
        <w:tc>
          <w:tcPr>
            <w:tcW w:w="6487" w:type="dxa"/>
            <w:shd w:val="clear" w:color="auto" w:fill="auto"/>
          </w:tcPr>
          <w:p w:rsidR="001240D9" w:rsidRPr="003F42FA" w:rsidRDefault="001A6EFE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Amennyiben a számlafizető és a jelentkező adatai megegyeznek, kérjük, jelölje X-szel</w:t>
            </w:r>
          </w:p>
        </w:tc>
        <w:tc>
          <w:tcPr>
            <w:tcW w:w="3119" w:type="dxa"/>
            <w:shd w:val="clear" w:color="auto" w:fill="auto"/>
          </w:tcPr>
          <w:p w:rsidR="001240D9" w:rsidRPr="003F42FA" w:rsidRDefault="001A6EFE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sym w:font="Wingdings" w:char="F0A8"/>
            </w:r>
          </w:p>
        </w:tc>
      </w:tr>
      <w:tr w:rsidR="001240D9" w:rsidRPr="003F42FA" w:rsidTr="00D404D7">
        <w:tc>
          <w:tcPr>
            <w:tcW w:w="6487" w:type="dxa"/>
            <w:shd w:val="clear" w:color="auto" w:fill="auto"/>
          </w:tcPr>
          <w:p w:rsidR="001240D9" w:rsidRPr="003F42FA" w:rsidRDefault="001A6EFE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Számla továbbítására szolgáló e-mailcím</w:t>
            </w:r>
          </w:p>
        </w:tc>
        <w:tc>
          <w:tcPr>
            <w:tcW w:w="3119" w:type="dxa"/>
            <w:shd w:val="clear" w:color="auto" w:fill="auto"/>
          </w:tcPr>
          <w:p w:rsidR="001240D9" w:rsidRPr="003F42FA" w:rsidRDefault="001240D9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A6EFE" w:rsidRPr="003F42FA" w:rsidTr="00D404D7">
        <w:tc>
          <w:tcPr>
            <w:tcW w:w="9606" w:type="dxa"/>
            <w:gridSpan w:val="2"/>
            <w:shd w:val="clear" w:color="auto" w:fill="auto"/>
          </w:tcPr>
          <w:p w:rsidR="001A6EFE" w:rsidRPr="003F42FA" w:rsidRDefault="001A6EFE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Részletfizetési kérelem</w:t>
            </w:r>
          </w:p>
          <w:p w:rsidR="001A6EFE" w:rsidRPr="003F42FA" w:rsidRDefault="001A6EFE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C1723" w:rsidRPr="003F42FA" w:rsidRDefault="004C1723" w:rsidP="00AB18C1">
      <w:pPr>
        <w:tabs>
          <w:tab w:val="left" w:pos="426"/>
        </w:tabs>
        <w:rPr>
          <w:rFonts w:ascii="Calibri" w:hAnsi="Calibri" w:cs="Calibri"/>
          <w:sz w:val="18"/>
          <w:szCs w:val="18"/>
        </w:rPr>
      </w:pPr>
    </w:p>
    <w:p w:rsidR="005A08B3" w:rsidRPr="003F42FA" w:rsidRDefault="005A08B3" w:rsidP="00AB18C1">
      <w:pPr>
        <w:tabs>
          <w:tab w:val="left" w:pos="426"/>
        </w:tabs>
        <w:rPr>
          <w:rFonts w:ascii="Calibri" w:hAnsi="Calibri" w:cs="Calibri"/>
          <w:b/>
          <w:sz w:val="18"/>
          <w:szCs w:val="18"/>
        </w:rPr>
      </w:pPr>
      <w:r w:rsidRPr="003F42FA">
        <w:rPr>
          <w:rFonts w:ascii="Calibri" w:hAnsi="Calibri" w:cs="Calibri"/>
          <w:b/>
          <w:sz w:val="18"/>
          <w:szCs w:val="18"/>
        </w:rPr>
        <w:t xml:space="preserve">Számlafizető intézmény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B8735F" w:rsidRPr="003F42FA" w:rsidTr="00D404D7">
        <w:tc>
          <w:tcPr>
            <w:tcW w:w="3794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Számlán szerepeltetendő cégnév</w:t>
            </w:r>
          </w:p>
        </w:tc>
        <w:tc>
          <w:tcPr>
            <w:tcW w:w="5812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:rsidTr="00D404D7">
        <w:tc>
          <w:tcPr>
            <w:tcW w:w="3794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Székhely</w:t>
            </w:r>
          </w:p>
        </w:tc>
        <w:tc>
          <w:tcPr>
            <w:tcW w:w="5812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:rsidTr="00D404D7">
        <w:tc>
          <w:tcPr>
            <w:tcW w:w="3794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Adószáma</w:t>
            </w:r>
          </w:p>
        </w:tc>
        <w:tc>
          <w:tcPr>
            <w:tcW w:w="5812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50B96" w:rsidRPr="003F42FA" w:rsidTr="00D404D7">
        <w:tc>
          <w:tcPr>
            <w:tcW w:w="3794" w:type="dxa"/>
            <w:shd w:val="clear" w:color="auto" w:fill="auto"/>
          </w:tcPr>
          <w:p w:rsidR="00250B96" w:rsidRPr="003F42FA" w:rsidRDefault="00250B96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Közösségi adószám</w:t>
            </w:r>
          </w:p>
        </w:tc>
        <w:tc>
          <w:tcPr>
            <w:tcW w:w="5812" w:type="dxa"/>
            <w:shd w:val="clear" w:color="auto" w:fill="auto"/>
          </w:tcPr>
          <w:p w:rsidR="00250B96" w:rsidRPr="003F42FA" w:rsidRDefault="00250B96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:rsidTr="00D404D7">
        <w:tc>
          <w:tcPr>
            <w:tcW w:w="3794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Számla továbbítására szolgáló e-mailcím</w:t>
            </w:r>
          </w:p>
        </w:tc>
        <w:tc>
          <w:tcPr>
            <w:tcW w:w="5812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B8735F" w:rsidRPr="003F42FA" w:rsidTr="00D404D7">
        <w:tc>
          <w:tcPr>
            <w:tcW w:w="3794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Számlán feltüntetendő adatok (megrendelőszám stb.)</w:t>
            </w:r>
          </w:p>
        </w:tc>
        <w:tc>
          <w:tcPr>
            <w:tcW w:w="5812" w:type="dxa"/>
            <w:shd w:val="clear" w:color="auto" w:fill="auto"/>
          </w:tcPr>
          <w:p w:rsidR="00B8735F" w:rsidRPr="003F42FA" w:rsidRDefault="00B8735F" w:rsidP="00AB18C1">
            <w:pPr>
              <w:tabs>
                <w:tab w:val="left" w:pos="426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240D9" w:rsidRPr="003F42FA" w:rsidTr="00D404D7">
        <w:tc>
          <w:tcPr>
            <w:tcW w:w="3794" w:type="dxa"/>
            <w:shd w:val="clear" w:color="auto" w:fill="auto"/>
          </w:tcPr>
          <w:p w:rsidR="001240D9" w:rsidRPr="003F42FA" w:rsidRDefault="001240D9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3F42FA">
              <w:rPr>
                <w:rFonts w:ascii="Calibri" w:hAnsi="Calibri" w:cs="Calibri"/>
                <w:color w:val="000000"/>
                <w:sz w:val="18"/>
                <w:szCs w:val="18"/>
              </w:rPr>
              <w:t>képzési díj és a vizsgadíj</w:t>
            </w:r>
            <w:r w:rsidRPr="003F42FA">
              <w:rPr>
                <w:rFonts w:ascii="Calibri" w:hAnsi="Calibri" w:cs="Calibri"/>
                <w:sz w:val="18"/>
                <w:szCs w:val="18"/>
              </w:rPr>
              <w:t xml:space="preserve"> befizetését vállaljuk.</w:t>
            </w:r>
          </w:p>
        </w:tc>
        <w:tc>
          <w:tcPr>
            <w:tcW w:w="5812" w:type="dxa"/>
            <w:shd w:val="clear" w:color="auto" w:fill="auto"/>
          </w:tcPr>
          <w:p w:rsidR="001240D9" w:rsidRPr="003F42FA" w:rsidRDefault="001240D9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dátum:</w:t>
            </w:r>
          </w:p>
          <w:p w:rsidR="001240D9" w:rsidRPr="003F42FA" w:rsidRDefault="001240D9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munkáltató aláírása:</w:t>
            </w:r>
          </w:p>
          <w:p w:rsidR="001240D9" w:rsidRPr="003F42FA" w:rsidRDefault="001240D9" w:rsidP="00AB18C1">
            <w:pPr>
              <w:tabs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3F42FA">
              <w:rPr>
                <w:rFonts w:ascii="Calibri" w:hAnsi="Calibri" w:cs="Calibri"/>
                <w:sz w:val="18"/>
                <w:szCs w:val="18"/>
              </w:rPr>
              <w:t>p.h.</w:t>
            </w:r>
          </w:p>
        </w:tc>
      </w:tr>
    </w:tbl>
    <w:p w:rsidR="001240D9" w:rsidRPr="003F42FA" w:rsidRDefault="001240D9" w:rsidP="00AB18C1">
      <w:pPr>
        <w:tabs>
          <w:tab w:val="left" w:pos="426"/>
        </w:tabs>
        <w:rPr>
          <w:rFonts w:ascii="Calibri" w:hAnsi="Calibri" w:cs="Calibri"/>
          <w:sz w:val="18"/>
          <w:szCs w:val="18"/>
        </w:rPr>
      </w:pPr>
    </w:p>
    <w:p w:rsidR="007B5848" w:rsidRDefault="007B5848" w:rsidP="00AB18C1">
      <w:pPr>
        <w:rPr>
          <w:rFonts w:ascii="Calibri" w:hAnsi="Calibri" w:cs="Calibri"/>
          <w:sz w:val="18"/>
          <w:szCs w:val="18"/>
        </w:rPr>
      </w:pPr>
    </w:p>
    <w:p w:rsidR="00AB18C1" w:rsidRPr="005B1630" w:rsidRDefault="00AB18C1" w:rsidP="00AB18C1">
      <w:pPr>
        <w:tabs>
          <w:tab w:val="left" w:pos="426"/>
        </w:tabs>
        <w:jc w:val="center"/>
        <w:rPr>
          <w:rFonts w:ascii="Calibri" w:hAnsi="Calibri" w:cs="Calibri"/>
          <w:b/>
          <w:smallCaps/>
        </w:rPr>
      </w:pPr>
      <w:r w:rsidRPr="005B1630">
        <w:rPr>
          <w:rFonts w:ascii="Calibri" w:hAnsi="Calibri" w:cs="Calibri"/>
          <w:b/>
          <w:smallCaps/>
        </w:rPr>
        <w:t>Adatvédelmi nyilatkozat és hozzájárulás az adatkezeléshez</w:t>
      </w:r>
    </w:p>
    <w:p w:rsidR="00AB18C1" w:rsidRPr="00DE5661" w:rsidRDefault="00AB18C1" w:rsidP="00AB18C1">
      <w:pPr>
        <w:jc w:val="center"/>
        <w:rPr>
          <w:rFonts w:ascii="Calibri" w:hAnsi="Calibri" w:cs="Calibri"/>
          <w:b/>
        </w:rPr>
      </w:pPr>
    </w:p>
    <w:p w:rsidR="00AB18C1" w:rsidRPr="00DE5661" w:rsidRDefault="00AB18C1" w:rsidP="00AB18C1">
      <w:pPr>
        <w:jc w:val="both"/>
        <w:rPr>
          <w:rFonts w:ascii="Calibri" w:hAnsi="Calibri" w:cs="Calibri"/>
        </w:rPr>
      </w:pPr>
      <w:r w:rsidRPr="00DE5661">
        <w:rPr>
          <w:rFonts w:ascii="Calibri" w:hAnsi="Calibri" w:cs="Calibri"/>
        </w:rPr>
        <w:t>Tájékoztatjuk, hogy intézményünk a 2013. évi LXXVII. törvény a felnőttképzésről (továbbiakban: Fktv.) 28.§-ának felhatalmazása alapján kéri és kezeli az Ön személyes adatait. Az adatokat csak a Fktv-ben meghatározott célra és időtartamra használjuk, és nem adjuk át harmadik személynek.</w:t>
      </w:r>
    </w:p>
    <w:p w:rsidR="00AB18C1" w:rsidRPr="00DE5661" w:rsidRDefault="00AB18C1" w:rsidP="00AB18C1">
      <w:pPr>
        <w:jc w:val="both"/>
        <w:rPr>
          <w:rFonts w:ascii="Calibri" w:hAnsi="Calibri" w:cs="Calibri"/>
        </w:rPr>
      </w:pPr>
    </w:p>
    <w:p w:rsidR="00AB18C1" w:rsidRPr="00DE5661" w:rsidRDefault="00DE5661" w:rsidP="00AB18C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  <w:r w:rsidR="00AB18C1" w:rsidRPr="00DE5661">
        <w:rPr>
          <w:rFonts w:ascii="Calibri" w:hAnsi="Calibri" w:cs="Calibri"/>
        </w:rPr>
        <w:t xml:space="preserve">, </w:t>
      </w:r>
      <w:r w:rsidRPr="00DE5661">
        <w:rPr>
          <w:rFonts w:ascii="Calibri" w:hAnsi="Calibri" w:cs="Calibri"/>
        </w:rPr>
        <w:t>2024</w:t>
      </w:r>
      <w:r w:rsidR="00AB18C1" w:rsidRPr="00DE5661">
        <w:rPr>
          <w:rFonts w:ascii="Calibri" w:hAnsi="Calibri" w:cs="Calibri"/>
        </w:rPr>
        <w:t>………………………………</w:t>
      </w:r>
    </w:p>
    <w:p w:rsidR="00AB18C1" w:rsidRPr="00DE5661" w:rsidRDefault="00AB18C1" w:rsidP="00AB18C1">
      <w:pPr>
        <w:jc w:val="both"/>
        <w:rPr>
          <w:rFonts w:ascii="Calibri" w:hAnsi="Calibri" w:cs="Calibri"/>
        </w:rPr>
      </w:pPr>
    </w:p>
    <w:p w:rsidR="00AB18C1" w:rsidRPr="00DE5661" w:rsidRDefault="00DE5661" w:rsidP="00DE5661">
      <w:pPr>
        <w:ind w:left="6379" w:hanging="850"/>
        <w:rPr>
          <w:rFonts w:ascii="Calibri" w:hAnsi="Calibri" w:cs="Calibri"/>
        </w:rPr>
      </w:pPr>
      <w:r w:rsidRPr="00DE5661">
        <w:rPr>
          <w:rFonts w:ascii="Calibri" w:hAnsi="Calibri" w:cs="Calibri"/>
        </w:rPr>
        <w:t>………………………..</w:t>
      </w:r>
      <w:r w:rsidR="00AB18C1" w:rsidRPr="00DE5661">
        <w:rPr>
          <w:rFonts w:ascii="Calibri" w:hAnsi="Calibri" w:cs="Calibri"/>
        </w:rPr>
        <w:t>……………………………………</w:t>
      </w:r>
    </w:p>
    <w:p w:rsidR="00AB18C1" w:rsidRPr="00DE5661" w:rsidRDefault="00AB18C1" w:rsidP="00DE5661">
      <w:pPr>
        <w:ind w:left="6237"/>
        <w:jc w:val="both"/>
        <w:rPr>
          <w:rFonts w:ascii="Calibri" w:hAnsi="Calibri" w:cs="Calibri"/>
        </w:rPr>
      </w:pPr>
      <w:r w:rsidRPr="00DE5661">
        <w:rPr>
          <w:rFonts w:ascii="Calibri" w:hAnsi="Calibri" w:cs="Calibri"/>
        </w:rPr>
        <w:t>SZTÁV Felnőttképző zrt.</w:t>
      </w:r>
    </w:p>
    <w:p w:rsidR="00AB18C1" w:rsidRPr="00DE5661" w:rsidRDefault="00AB18C1" w:rsidP="00AB18C1">
      <w:pPr>
        <w:rPr>
          <w:rFonts w:ascii="Calibri" w:hAnsi="Calibri" w:cs="Calibri"/>
        </w:rPr>
      </w:pPr>
    </w:p>
    <w:p w:rsidR="00AB18C1" w:rsidRPr="00DE5661" w:rsidRDefault="00AB18C1" w:rsidP="00AB18C1">
      <w:pPr>
        <w:rPr>
          <w:rFonts w:ascii="Calibri" w:hAnsi="Calibri" w:cs="Calibri"/>
        </w:rPr>
      </w:pPr>
    </w:p>
    <w:p w:rsidR="00DE5661" w:rsidRPr="00DE5661" w:rsidRDefault="00DE5661" w:rsidP="00DE5661">
      <w:pPr>
        <w:jc w:val="both"/>
        <w:rPr>
          <w:rFonts w:ascii="Calibri" w:hAnsi="Calibri" w:cs="Calibri"/>
        </w:rPr>
      </w:pPr>
      <w:r w:rsidRPr="00DE5661">
        <w:rPr>
          <w:rFonts w:ascii="Calibri" w:hAnsi="Calibri" w:cs="Calibri"/>
        </w:rPr>
        <w:t>A nyilatkozatot tudomásul vettem, a Jelentkezési lap kitöltésével hozzájárulok személyes adataim Fktv-ben foglalt célra való felhasználásához.</w:t>
      </w:r>
    </w:p>
    <w:p w:rsidR="00DE5661" w:rsidRPr="00DE5661" w:rsidRDefault="00DE5661" w:rsidP="00DE5661">
      <w:pPr>
        <w:jc w:val="both"/>
        <w:rPr>
          <w:rFonts w:ascii="Calibri" w:hAnsi="Calibri" w:cs="Calibri"/>
        </w:rPr>
      </w:pPr>
    </w:p>
    <w:p w:rsidR="00DE5661" w:rsidRPr="00DE5661" w:rsidRDefault="00DE5661" w:rsidP="00DE5661">
      <w:pPr>
        <w:tabs>
          <w:tab w:val="left" w:pos="426"/>
        </w:tabs>
        <w:rPr>
          <w:rFonts w:ascii="Calibri" w:hAnsi="Calibri" w:cs="Calibri"/>
        </w:rPr>
      </w:pPr>
    </w:p>
    <w:tbl>
      <w:tblPr>
        <w:tblW w:w="944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5173"/>
        <w:gridCol w:w="4039"/>
        <w:gridCol w:w="160"/>
      </w:tblGrid>
      <w:tr w:rsidR="00DE5661" w:rsidRPr="00DE5661" w:rsidTr="000E51B5">
        <w:tc>
          <w:tcPr>
            <w:tcW w:w="72" w:type="dxa"/>
            <w:tcMar>
              <w:left w:w="0" w:type="dxa"/>
              <w:right w:w="0" w:type="dxa"/>
            </w:tcMar>
          </w:tcPr>
          <w:p w:rsidR="00DE5661" w:rsidRPr="00DE5661" w:rsidRDefault="00DE5661" w:rsidP="000E51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5173" w:type="dxa"/>
            <w:tcMar>
              <w:left w:w="0" w:type="dxa"/>
              <w:right w:w="0" w:type="dxa"/>
            </w:tcMar>
          </w:tcPr>
          <w:p w:rsidR="00DE5661" w:rsidRPr="00DE5661" w:rsidRDefault="00DE5661" w:rsidP="000E51B5">
            <w:pPr>
              <w:tabs>
                <w:tab w:val="left" w:leader="dot" w:pos="1560"/>
                <w:tab w:val="left" w:pos="2268"/>
                <w:tab w:val="left" w:leader="dot" w:pos="3686"/>
                <w:tab w:val="left" w:leader="dot" w:pos="4395"/>
              </w:tabs>
              <w:snapToGrid w:val="0"/>
              <w:rPr>
                <w:rFonts w:ascii="Calibri" w:hAnsi="Calibri" w:cs="Calibri"/>
              </w:rPr>
            </w:pPr>
            <w:r w:rsidRPr="00DE5661">
              <w:rPr>
                <w:rFonts w:ascii="Calibri" w:hAnsi="Calibri" w:cs="Calibri"/>
              </w:rPr>
              <w:t>…………………………………, 2024…………………….</w:t>
            </w:r>
          </w:p>
        </w:tc>
        <w:tc>
          <w:tcPr>
            <w:tcW w:w="4039" w:type="dxa"/>
            <w:tcMar>
              <w:left w:w="0" w:type="dxa"/>
              <w:right w:w="0" w:type="dxa"/>
            </w:tcMar>
          </w:tcPr>
          <w:p w:rsidR="00DE5661" w:rsidRPr="00DE5661" w:rsidRDefault="00DE5661" w:rsidP="000E51B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E5661" w:rsidRPr="00DE5661" w:rsidRDefault="00DE5661" w:rsidP="000E51B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E5661" w:rsidRPr="00DE5661" w:rsidRDefault="00DE5661" w:rsidP="000E51B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E5661" w:rsidRPr="00DE5661" w:rsidRDefault="00DE5661" w:rsidP="000E51B5">
            <w:pPr>
              <w:snapToGrid w:val="0"/>
              <w:jc w:val="center"/>
              <w:rPr>
                <w:rFonts w:ascii="Calibri" w:hAnsi="Calibri" w:cs="Calibri"/>
              </w:rPr>
            </w:pPr>
          </w:p>
          <w:p w:rsidR="00DE5661" w:rsidRPr="00DE5661" w:rsidRDefault="00DE5661" w:rsidP="000E51B5">
            <w:pPr>
              <w:snapToGrid w:val="0"/>
              <w:jc w:val="center"/>
              <w:rPr>
                <w:rFonts w:ascii="Calibri" w:hAnsi="Calibri" w:cs="Calibri"/>
              </w:rPr>
            </w:pPr>
            <w:r w:rsidRPr="00DE5661">
              <w:rPr>
                <w:rFonts w:ascii="Calibri" w:hAnsi="Calibri" w:cs="Calibri"/>
              </w:rPr>
              <w:t>.....................................................................</w:t>
            </w:r>
          </w:p>
        </w:tc>
        <w:tc>
          <w:tcPr>
            <w:tcW w:w="160" w:type="dxa"/>
          </w:tcPr>
          <w:p w:rsidR="00DE5661" w:rsidRPr="00DE5661" w:rsidRDefault="00DE5661" w:rsidP="000E51B5">
            <w:pPr>
              <w:snapToGrid w:val="0"/>
              <w:rPr>
                <w:rFonts w:ascii="Calibri" w:hAnsi="Calibri" w:cs="Calibri"/>
              </w:rPr>
            </w:pPr>
          </w:p>
        </w:tc>
      </w:tr>
      <w:tr w:rsidR="00DE5661" w:rsidRPr="00DE5661" w:rsidTr="000E51B5">
        <w:tc>
          <w:tcPr>
            <w:tcW w:w="72" w:type="dxa"/>
            <w:tcMar>
              <w:left w:w="0" w:type="dxa"/>
              <w:right w:w="0" w:type="dxa"/>
            </w:tcMar>
          </w:tcPr>
          <w:p w:rsidR="00DE5661" w:rsidRPr="00DE5661" w:rsidRDefault="00DE5661" w:rsidP="000E51B5">
            <w:pPr>
              <w:pStyle w:val="Tblzattartalom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5173" w:type="dxa"/>
            <w:tcMar>
              <w:left w:w="0" w:type="dxa"/>
              <w:right w:w="0" w:type="dxa"/>
            </w:tcMar>
          </w:tcPr>
          <w:p w:rsidR="00DE5661" w:rsidRPr="00DE5661" w:rsidRDefault="00DE5661" w:rsidP="000E51B5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039" w:type="dxa"/>
            <w:tcMar>
              <w:left w:w="0" w:type="dxa"/>
              <w:right w:w="0" w:type="dxa"/>
            </w:tcMar>
          </w:tcPr>
          <w:p w:rsidR="00DE5661" w:rsidRPr="00DE5661" w:rsidRDefault="00DE5661" w:rsidP="000E51B5">
            <w:pPr>
              <w:snapToGrid w:val="0"/>
              <w:jc w:val="center"/>
              <w:rPr>
                <w:rFonts w:ascii="Calibri" w:hAnsi="Calibri" w:cs="Calibri"/>
              </w:rPr>
            </w:pPr>
            <w:r w:rsidRPr="00DE5661">
              <w:rPr>
                <w:rFonts w:ascii="Calibri" w:hAnsi="Calibri" w:cs="Calibri"/>
              </w:rPr>
              <w:t>Jelentkező aláírása</w:t>
            </w:r>
            <w:r w:rsidRPr="00DE5661">
              <w:rPr>
                <w:rFonts w:ascii="Calibri" w:hAnsi="Calibri" w:cs="Calibri"/>
              </w:rPr>
              <w:br/>
            </w:r>
          </w:p>
        </w:tc>
        <w:tc>
          <w:tcPr>
            <w:tcW w:w="160" w:type="dxa"/>
          </w:tcPr>
          <w:p w:rsidR="00DE5661" w:rsidRPr="00DE5661" w:rsidRDefault="00DE5661" w:rsidP="000E51B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DE5661" w:rsidRPr="005B1630" w:rsidRDefault="00DE5661" w:rsidP="00AB18C1">
      <w:pPr>
        <w:rPr>
          <w:rFonts w:ascii="Calibri" w:hAnsi="Calibri" w:cs="Calibri"/>
        </w:rPr>
      </w:pPr>
    </w:p>
    <w:sectPr w:rsidR="00DE5661" w:rsidRPr="005B1630" w:rsidSect="003B1DD9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14" w:right="1418" w:bottom="851" w:left="1418" w:header="675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ED5" w:rsidRDefault="00A84ED5">
      <w:r>
        <w:separator/>
      </w:r>
    </w:p>
  </w:endnote>
  <w:endnote w:type="continuationSeparator" w:id="0">
    <w:p w:rsidR="00A84ED5" w:rsidRDefault="00A8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96"/>
      <w:gridCol w:w="4680"/>
    </w:tblGrid>
    <w:tr w:rsidR="00551066" w:rsidRPr="00F20527" w:rsidTr="00C96C4B">
      <w:trPr>
        <w:trHeight w:val="64"/>
      </w:trPr>
      <w:tc>
        <w:tcPr>
          <w:tcW w:w="43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51066" w:rsidRPr="00404EE6" w:rsidRDefault="00C96C4B" w:rsidP="00BB332F">
          <w:pPr>
            <w:rPr>
              <w:b/>
              <w:iCs/>
              <w:color w:val="0070C0"/>
              <w:sz w:val="24"/>
            </w:rPr>
          </w:pPr>
          <w:r>
            <w:rPr>
              <w:b/>
              <w:iCs/>
              <w:noProof/>
              <w:color w:val="0070C0"/>
            </w:rPr>
            <w:t>E</w:t>
          </w:r>
          <w:r w:rsidR="003E6F46" w:rsidRPr="00404EE6">
            <w:rPr>
              <w:b/>
              <w:iCs/>
              <w:noProof/>
              <w:color w:val="0070C0"/>
            </w:rPr>
            <w:t>0</w:t>
          </w:r>
          <w:r w:rsidR="00321C34">
            <w:rPr>
              <w:b/>
              <w:iCs/>
              <w:noProof/>
              <w:color w:val="0070C0"/>
            </w:rPr>
            <w:t>2</w:t>
          </w:r>
          <w:r w:rsidR="003E6F46" w:rsidRPr="00404EE6">
            <w:rPr>
              <w:b/>
              <w:iCs/>
              <w:noProof/>
              <w:color w:val="0070C0"/>
            </w:rPr>
            <w:t xml:space="preserve"> / Verzió: </w:t>
          </w:r>
          <w:r w:rsidR="00404EE6" w:rsidRPr="00404EE6">
            <w:rPr>
              <w:b/>
              <w:iCs/>
              <w:noProof/>
              <w:color w:val="0070C0"/>
            </w:rPr>
            <w:t>202</w:t>
          </w:r>
          <w:r w:rsidR="00BB471C">
            <w:rPr>
              <w:b/>
              <w:iCs/>
              <w:noProof/>
              <w:color w:val="0070C0"/>
            </w:rPr>
            <w:t>4</w:t>
          </w:r>
          <w:r w:rsidR="00404EE6" w:rsidRPr="00404EE6">
            <w:rPr>
              <w:b/>
              <w:iCs/>
              <w:noProof/>
              <w:color w:val="0070C0"/>
            </w:rPr>
            <w:t>.1.</w:t>
          </w:r>
        </w:p>
      </w:tc>
      <w:tc>
        <w:tcPr>
          <w:tcW w:w="4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51066" w:rsidRPr="00404EE6" w:rsidRDefault="00551066" w:rsidP="00B57270">
          <w:pPr>
            <w:jc w:val="right"/>
            <w:rPr>
              <w:b/>
              <w:iCs/>
              <w:color w:val="0070C0"/>
              <w:sz w:val="24"/>
            </w:rPr>
          </w:pPr>
          <w:r w:rsidRPr="00404EE6">
            <w:rPr>
              <w:b/>
              <w:iCs/>
              <w:noProof/>
              <w:color w:val="0070C0"/>
            </w:rPr>
            <w:t xml:space="preserve">Oldalszám: </w:t>
          </w:r>
          <w:r w:rsidRPr="00404EE6">
            <w:rPr>
              <w:b/>
              <w:iCs/>
              <w:noProof/>
              <w:color w:val="0070C0"/>
            </w:rPr>
            <w:fldChar w:fldCharType="begin"/>
          </w:r>
          <w:r w:rsidRPr="00404EE6">
            <w:rPr>
              <w:b/>
              <w:iCs/>
              <w:noProof/>
              <w:color w:val="0070C0"/>
            </w:rPr>
            <w:instrText xml:space="preserve"> PAGE </w:instrText>
          </w:r>
          <w:r w:rsidRPr="00404EE6">
            <w:rPr>
              <w:b/>
              <w:iCs/>
              <w:noProof/>
              <w:color w:val="0070C0"/>
            </w:rPr>
            <w:fldChar w:fldCharType="separate"/>
          </w:r>
          <w:r w:rsidR="00B62FB5">
            <w:rPr>
              <w:b/>
              <w:iCs/>
              <w:noProof/>
              <w:color w:val="0070C0"/>
            </w:rPr>
            <w:t>2</w:t>
          </w:r>
          <w:r w:rsidRPr="00404EE6">
            <w:rPr>
              <w:b/>
              <w:iCs/>
              <w:noProof/>
              <w:color w:val="0070C0"/>
            </w:rPr>
            <w:fldChar w:fldCharType="end"/>
          </w:r>
          <w:r w:rsidRPr="00404EE6">
            <w:rPr>
              <w:b/>
              <w:iCs/>
              <w:noProof/>
              <w:color w:val="0070C0"/>
            </w:rPr>
            <w:t xml:space="preserve"> / </w:t>
          </w:r>
          <w:r w:rsidRPr="00404EE6">
            <w:rPr>
              <w:b/>
              <w:iCs/>
              <w:noProof/>
              <w:color w:val="0070C0"/>
            </w:rPr>
            <w:fldChar w:fldCharType="begin"/>
          </w:r>
          <w:r w:rsidRPr="00404EE6">
            <w:rPr>
              <w:b/>
              <w:iCs/>
              <w:noProof/>
              <w:color w:val="0070C0"/>
            </w:rPr>
            <w:instrText xml:space="preserve"> NUMPAGES </w:instrText>
          </w:r>
          <w:r w:rsidRPr="00404EE6">
            <w:rPr>
              <w:b/>
              <w:iCs/>
              <w:noProof/>
              <w:color w:val="0070C0"/>
            </w:rPr>
            <w:fldChar w:fldCharType="separate"/>
          </w:r>
          <w:r w:rsidR="00B62FB5">
            <w:rPr>
              <w:b/>
              <w:iCs/>
              <w:noProof/>
              <w:color w:val="0070C0"/>
            </w:rPr>
            <w:t>2</w:t>
          </w:r>
          <w:r w:rsidRPr="00404EE6">
            <w:rPr>
              <w:b/>
              <w:iCs/>
              <w:noProof/>
              <w:color w:val="0070C0"/>
            </w:rPr>
            <w:fldChar w:fldCharType="end"/>
          </w:r>
        </w:p>
      </w:tc>
    </w:tr>
  </w:tbl>
  <w:p w:rsidR="008B4103" w:rsidRDefault="008B4103" w:rsidP="00AE4657">
    <w:pPr>
      <w:pStyle w:val="llb"/>
      <w:tabs>
        <w:tab w:val="clear" w:pos="453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96"/>
      <w:gridCol w:w="4251"/>
    </w:tblGrid>
    <w:tr w:rsidR="002A6B73" w:rsidRPr="00404EE6" w:rsidTr="00D404D7">
      <w:trPr>
        <w:trHeight w:val="64"/>
      </w:trPr>
      <w:tc>
        <w:tcPr>
          <w:tcW w:w="43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A6B73" w:rsidRPr="00404EE6" w:rsidRDefault="00B62FB5" w:rsidP="00C03775">
          <w:pPr>
            <w:rPr>
              <w:b/>
              <w:iCs/>
              <w:color w:val="0070C0"/>
              <w:sz w:val="24"/>
            </w:rPr>
          </w:pPr>
          <w:r w:rsidRPr="00404EE6">
            <w:rPr>
              <w:iCs/>
              <w:noProof/>
              <w:color w:val="0070C0"/>
              <w:sz w:val="24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0" b="0"/>
                <wp:wrapNone/>
                <wp:docPr id="3" name="Kép 3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4EE6">
            <w:rPr>
              <w:iCs/>
              <w:noProof/>
              <w:color w:val="0070C0"/>
              <w:sz w:val="24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0" b="0"/>
                <wp:wrapNone/>
                <wp:docPr id="2" name="Kép 2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4EE6">
            <w:rPr>
              <w:iCs/>
              <w:noProof/>
              <w:color w:val="0070C0"/>
              <w:sz w:val="24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0" t="0" r="0" b="0"/>
                <wp:wrapNone/>
                <wp:docPr id="1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4EE6">
            <w:rPr>
              <w:iCs/>
              <w:noProof/>
              <w:color w:val="0070C0"/>
              <w:sz w:val="24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0" b="0"/>
                <wp:wrapNone/>
                <wp:docPr id="6" name="Kép 6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4EE6">
            <w:rPr>
              <w:iCs/>
              <w:noProof/>
              <w:color w:val="0070C0"/>
              <w:sz w:val="24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0" t="0" r="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04EE6">
            <w:rPr>
              <w:iCs/>
              <w:noProof/>
              <w:color w:val="0070C0"/>
              <w:sz w:val="24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0" t="0" r="0" b="0"/>
                <wp:wrapNone/>
                <wp:docPr id="4" name="Kép 4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4E64">
            <w:rPr>
              <w:b/>
              <w:iCs/>
              <w:noProof/>
              <w:color w:val="0070C0"/>
            </w:rPr>
            <w:t>E</w:t>
          </w:r>
          <w:r w:rsidR="002A6B73" w:rsidRPr="00404EE6">
            <w:rPr>
              <w:b/>
              <w:iCs/>
              <w:noProof/>
              <w:color w:val="0070C0"/>
            </w:rPr>
            <w:t>0</w:t>
          </w:r>
          <w:r w:rsidR="00321C34">
            <w:rPr>
              <w:b/>
              <w:iCs/>
              <w:noProof/>
              <w:color w:val="0070C0"/>
            </w:rPr>
            <w:t>2</w:t>
          </w:r>
          <w:r w:rsidR="002A6B73" w:rsidRPr="00404EE6">
            <w:rPr>
              <w:b/>
              <w:iCs/>
              <w:noProof/>
              <w:color w:val="0070C0"/>
            </w:rPr>
            <w:t xml:space="preserve"> / Verzió: </w:t>
          </w:r>
          <w:r w:rsidR="00404EE6" w:rsidRPr="00404EE6">
            <w:rPr>
              <w:b/>
              <w:iCs/>
              <w:noProof/>
              <w:color w:val="0070C0"/>
            </w:rPr>
            <w:t>202</w:t>
          </w:r>
          <w:r w:rsidR="00194727">
            <w:rPr>
              <w:b/>
              <w:iCs/>
              <w:noProof/>
              <w:color w:val="0070C0"/>
            </w:rPr>
            <w:t>4</w:t>
          </w:r>
          <w:r w:rsidR="00404EE6" w:rsidRPr="00404EE6">
            <w:rPr>
              <w:b/>
              <w:iCs/>
              <w:noProof/>
              <w:color w:val="0070C0"/>
            </w:rPr>
            <w:t>.1.</w:t>
          </w:r>
        </w:p>
      </w:tc>
      <w:tc>
        <w:tcPr>
          <w:tcW w:w="4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A6B73" w:rsidRPr="00404EE6" w:rsidRDefault="002A6B73">
          <w:pPr>
            <w:jc w:val="right"/>
            <w:rPr>
              <w:b/>
              <w:iCs/>
              <w:color w:val="0070C0"/>
              <w:sz w:val="24"/>
            </w:rPr>
          </w:pPr>
          <w:r w:rsidRPr="00404EE6">
            <w:rPr>
              <w:b/>
              <w:iCs/>
              <w:noProof/>
              <w:color w:val="0070C0"/>
            </w:rPr>
            <w:t xml:space="preserve">Oldalszám: </w:t>
          </w:r>
          <w:r w:rsidRPr="00404EE6">
            <w:rPr>
              <w:b/>
              <w:iCs/>
              <w:noProof/>
              <w:color w:val="0070C0"/>
            </w:rPr>
            <w:fldChar w:fldCharType="begin"/>
          </w:r>
          <w:r w:rsidRPr="00404EE6">
            <w:rPr>
              <w:b/>
              <w:iCs/>
              <w:noProof/>
              <w:color w:val="0070C0"/>
            </w:rPr>
            <w:instrText xml:space="preserve"> PAGE </w:instrText>
          </w:r>
          <w:r w:rsidRPr="00404EE6">
            <w:rPr>
              <w:b/>
              <w:iCs/>
              <w:noProof/>
              <w:color w:val="0070C0"/>
            </w:rPr>
            <w:fldChar w:fldCharType="separate"/>
          </w:r>
          <w:r w:rsidR="00B62FB5">
            <w:rPr>
              <w:b/>
              <w:iCs/>
              <w:noProof/>
              <w:color w:val="0070C0"/>
            </w:rPr>
            <w:t>1</w:t>
          </w:r>
          <w:r w:rsidRPr="00404EE6">
            <w:rPr>
              <w:b/>
              <w:iCs/>
              <w:noProof/>
              <w:color w:val="0070C0"/>
            </w:rPr>
            <w:fldChar w:fldCharType="end"/>
          </w:r>
          <w:r w:rsidRPr="00404EE6">
            <w:rPr>
              <w:b/>
              <w:iCs/>
              <w:noProof/>
              <w:color w:val="0070C0"/>
            </w:rPr>
            <w:t xml:space="preserve"> / </w:t>
          </w:r>
          <w:r w:rsidRPr="00404EE6">
            <w:rPr>
              <w:b/>
              <w:iCs/>
              <w:noProof/>
              <w:color w:val="0070C0"/>
            </w:rPr>
            <w:fldChar w:fldCharType="begin"/>
          </w:r>
          <w:r w:rsidRPr="00404EE6">
            <w:rPr>
              <w:b/>
              <w:iCs/>
              <w:noProof/>
              <w:color w:val="0070C0"/>
            </w:rPr>
            <w:instrText xml:space="preserve"> NUMPAGES </w:instrText>
          </w:r>
          <w:r w:rsidRPr="00404EE6">
            <w:rPr>
              <w:b/>
              <w:iCs/>
              <w:noProof/>
              <w:color w:val="0070C0"/>
            </w:rPr>
            <w:fldChar w:fldCharType="separate"/>
          </w:r>
          <w:r w:rsidR="00B62FB5">
            <w:rPr>
              <w:b/>
              <w:iCs/>
              <w:noProof/>
              <w:color w:val="0070C0"/>
            </w:rPr>
            <w:t>2</w:t>
          </w:r>
          <w:r w:rsidRPr="00404EE6">
            <w:rPr>
              <w:b/>
              <w:iCs/>
              <w:noProof/>
              <w:color w:val="0070C0"/>
            </w:rPr>
            <w:fldChar w:fldCharType="end"/>
          </w:r>
        </w:p>
      </w:tc>
    </w:tr>
  </w:tbl>
  <w:p w:rsidR="008B4103" w:rsidRDefault="008B4103" w:rsidP="00F61A9F">
    <w:pPr>
      <w:pStyle w:val="llb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ED5" w:rsidRDefault="00A84ED5">
      <w:r>
        <w:separator/>
      </w:r>
    </w:p>
  </w:footnote>
  <w:footnote w:type="continuationSeparator" w:id="0">
    <w:p w:rsidR="00A84ED5" w:rsidRDefault="00A8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FBD4B4" w:fill="auto"/>
      <w:tblLayout w:type="fixed"/>
      <w:tblLook w:val="04A0" w:firstRow="1" w:lastRow="0" w:firstColumn="1" w:lastColumn="0" w:noHBand="0" w:noVBand="1"/>
    </w:tblPr>
    <w:tblGrid>
      <w:gridCol w:w="4873"/>
      <w:gridCol w:w="4733"/>
    </w:tblGrid>
    <w:tr w:rsidR="00404EE6" w:rsidRPr="003A568B" w:rsidTr="00D404D7">
      <w:trPr>
        <w:trHeight w:val="576"/>
      </w:trPr>
      <w:tc>
        <w:tcPr>
          <w:tcW w:w="4873" w:type="dxa"/>
          <w:shd w:val="clear" w:color="FBD4B4" w:fill="auto"/>
          <w:vAlign w:val="center"/>
        </w:tcPr>
        <w:p w:rsidR="00404EE6" w:rsidRPr="00A072F4" w:rsidRDefault="00404EE6" w:rsidP="00404EE6">
          <w:pPr>
            <w:widowControl w:val="0"/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</w:rPr>
          </w:pPr>
          <w:r w:rsidRPr="00A072F4">
            <w:rPr>
              <w:rFonts w:ascii="Calibri" w:eastAsia="HG Mincho Light J" w:hAnsi="Calibri" w:cs="Calibri"/>
              <w:b/>
              <w:i/>
              <w:iCs/>
              <w:noProof/>
              <w:color w:val="0070C0"/>
              <w:sz w:val="24"/>
              <w:szCs w:val="24"/>
              <w:lang w:eastAsia="zh-TW"/>
            </w:rPr>
            <w:t xml:space="preserve">SZTÁV </w:t>
          </w:r>
          <w:r w:rsidRPr="00A072F4"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  <w:lang w:eastAsia="zh-TW"/>
            </w:rPr>
            <w:t>Felnőttképző zrt.</w:t>
          </w:r>
        </w:p>
        <w:p w:rsidR="00404EE6" w:rsidRPr="00A072F4" w:rsidRDefault="00404EE6" w:rsidP="00404EE6">
          <w:pPr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</w:pPr>
          <w:r w:rsidRPr="00A072F4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Felnőttképző </w:t>
          </w:r>
          <w:r w:rsidRPr="001877C3">
            <w:rPr>
              <w:rFonts w:ascii="Calibri" w:hAnsi="Calibri" w:cs="Calibri"/>
              <w:i/>
              <w:iCs/>
              <w:color w:val="0099FF"/>
              <w:sz w:val="18"/>
              <w:szCs w:val="18"/>
            </w:rPr>
            <w:t>engedély</w:t>
          </w:r>
          <w:r w:rsidRPr="00A072F4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 xml:space="preserve"> száma: E/2020/000145</w:t>
          </w:r>
        </w:p>
        <w:p w:rsidR="00404EE6" w:rsidRPr="003A568B" w:rsidRDefault="00404EE6" w:rsidP="00404EE6">
          <w:pPr>
            <w:jc w:val="both"/>
            <w:rPr>
              <w:rFonts w:ascii="Calibri" w:hAnsi="Calibri" w:cs="Calibri"/>
              <w:i/>
              <w:sz w:val="28"/>
              <w:szCs w:val="28"/>
            </w:rPr>
          </w:pPr>
          <w:r w:rsidRPr="00A072F4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 xml:space="preserve">Felnőttképző </w:t>
          </w:r>
          <w:r w:rsidRPr="00A072F4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nyilvántartásba vételi száma: </w:t>
          </w:r>
          <w:r w:rsidRPr="00A072F4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B/2020/000043</w:t>
          </w:r>
        </w:p>
      </w:tc>
      <w:tc>
        <w:tcPr>
          <w:tcW w:w="4733" w:type="dxa"/>
          <w:shd w:val="clear" w:color="FBD4B4" w:fill="auto"/>
          <w:vAlign w:val="center"/>
        </w:tcPr>
        <w:p w:rsidR="00404EE6" w:rsidRPr="00A072F4" w:rsidRDefault="00404EE6" w:rsidP="00404EE6">
          <w:pPr>
            <w:jc w:val="right"/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</w:pPr>
          <w:r w:rsidRPr="00A072F4"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  <w:t>JELENTKEZÉSI LAP</w:t>
          </w:r>
        </w:p>
        <w:p w:rsidR="00404EE6" w:rsidRPr="003A568B" w:rsidRDefault="00404EE6" w:rsidP="00404EE6">
          <w:pPr>
            <w:jc w:val="right"/>
            <w:rPr>
              <w:rFonts w:ascii="Calibri" w:hAnsi="Calibri" w:cs="Calibri"/>
              <w:i/>
              <w:smallCaps/>
              <w:sz w:val="28"/>
              <w:szCs w:val="28"/>
            </w:rPr>
          </w:pPr>
        </w:p>
      </w:tc>
    </w:tr>
  </w:tbl>
  <w:p w:rsidR="00404EE6" w:rsidRDefault="00404EE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FBD4B4" w:fill="auto"/>
      <w:tblLayout w:type="fixed"/>
      <w:tblLook w:val="04A0" w:firstRow="1" w:lastRow="0" w:firstColumn="1" w:lastColumn="0" w:noHBand="0" w:noVBand="1"/>
    </w:tblPr>
    <w:tblGrid>
      <w:gridCol w:w="4873"/>
      <w:gridCol w:w="4733"/>
    </w:tblGrid>
    <w:tr w:rsidR="00FE46F4" w:rsidRPr="003A568B" w:rsidTr="00D404D7">
      <w:trPr>
        <w:trHeight w:val="576"/>
      </w:trPr>
      <w:tc>
        <w:tcPr>
          <w:tcW w:w="4873" w:type="dxa"/>
          <w:shd w:val="clear" w:color="FBD4B4" w:fill="auto"/>
          <w:vAlign w:val="center"/>
        </w:tcPr>
        <w:p w:rsidR="00A072F4" w:rsidRPr="00A072F4" w:rsidRDefault="00A072F4" w:rsidP="00A072F4">
          <w:pPr>
            <w:widowControl w:val="0"/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</w:rPr>
          </w:pPr>
          <w:bookmarkStart w:id="2" w:name="_Hlk128494199"/>
          <w:r w:rsidRPr="00A072F4">
            <w:rPr>
              <w:rFonts w:ascii="Calibri" w:eastAsia="HG Mincho Light J" w:hAnsi="Calibri" w:cs="Calibri"/>
              <w:b/>
              <w:i/>
              <w:iCs/>
              <w:noProof/>
              <w:color w:val="0070C0"/>
              <w:sz w:val="24"/>
              <w:szCs w:val="24"/>
              <w:lang w:eastAsia="zh-TW"/>
            </w:rPr>
            <w:t xml:space="preserve">SZTÁV </w:t>
          </w:r>
          <w:r w:rsidRPr="00A072F4">
            <w:rPr>
              <w:rFonts w:ascii="Calibri" w:eastAsia="HG Mincho Light J" w:hAnsi="Calibri" w:cs="Calibri"/>
              <w:bCs/>
              <w:i/>
              <w:iCs/>
              <w:noProof/>
              <w:color w:val="0070C0"/>
              <w:sz w:val="24"/>
              <w:szCs w:val="24"/>
              <w:lang w:eastAsia="zh-TW"/>
            </w:rPr>
            <w:t>Felnőttképző zrt.</w:t>
          </w:r>
        </w:p>
        <w:p w:rsidR="00A072F4" w:rsidRPr="00A072F4" w:rsidRDefault="00A072F4" w:rsidP="00A072F4">
          <w:pPr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</w:pPr>
          <w:r w:rsidRPr="00A072F4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Felnőttképző </w:t>
          </w:r>
          <w:r w:rsidRPr="00A072F4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engedély száma: E/2020/000145</w:t>
          </w:r>
        </w:p>
        <w:p w:rsidR="00FE46F4" w:rsidRPr="003A568B" w:rsidRDefault="00A072F4" w:rsidP="00A072F4">
          <w:pPr>
            <w:jc w:val="both"/>
            <w:rPr>
              <w:rFonts w:ascii="Calibri" w:hAnsi="Calibri" w:cs="Calibri"/>
              <w:i/>
              <w:sz w:val="28"/>
              <w:szCs w:val="28"/>
            </w:rPr>
          </w:pPr>
          <w:r w:rsidRPr="00A072F4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 xml:space="preserve">Felnőttképző </w:t>
          </w:r>
          <w:r w:rsidRPr="00A072F4">
            <w:rPr>
              <w:rFonts w:ascii="Calibri" w:eastAsia="HG Mincho Light J" w:hAnsi="Calibri" w:cs="Calibri"/>
              <w:i/>
              <w:iCs/>
              <w:noProof/>
              <w:color w:val="0070C0"/>
              <w:sz w:val="18"/>
              <w:szCs w:val="18"/>
            </w:rPr>
            <w:t xml:space="preserve">nyilvántartásba vételi száma: </w:t>
          </w:r>
          <w:r w:rsidRPr="00A072F4">
            <w:rPr>
              <w:rFonts w:ascii="Calibri" w:hAnsi="Calibri" w:cs="Calibri"/>
              <w:i/>
              <w:iCs/>
              <w:color w:val="0070C0"/>
              <w:sz w:val="18"/>
              <w:szCs w:val="18"/>
            </w:rPr>
            <w:t>B/2020/000043</w:t>
          </w:r>
        </w:p>
      </w:tc>
      <w:tc>
        <w:tcPr>
          <w:tcW w:w="4733" w:type="dxa"/>
          <w:shd w:val="clear" w:color="FBD4B4" w:fill="auto"/>
          <w:vAlign w:val="center"/>
        </w:tcPr>
        <w:p w:rsidR="00FE46F4" w:rsidRPr="00A072F4" w:rsidRDefault="00FE46F4" w:rsidP="00785BB7">
          <w:pPr>
            <w:jc w:val="right"/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</w:pPr>
          <w:r w:rsidRPr="00A072F4">
            <w:rPr>
              <w:rFonts w:ascii="Calibri" w:hAnsi="Calibri" w:cs="Calibri"/>
              <w:b/>
              <w:i/>
              <w:smallCaps/>
              <w:color w:val="0070C0"/>
              <w:sz w:val="28"/>
              <w:szCs w:val="28"/>
            </w:rPr>
            <w:t>JELENTKEZÉSI LAP</w:t>
          </w:r>
        </w:p>
        <w:p w:rsidR="00FE46F4" w:rsidRPr="003A568B" w:rsidRDefault="00FE46F4" w:rsidP="00785BB7">
          <w:pPr>
            <w:jc w:val="right"/>
            <w:rPr>
              <w:rFonts w:ascii="Calibri" w:hAnsi="Calibri" w:cs="Calibri"/>
              <w:i/>
              <w:smallCaps/>
              <w:sz w:val="28"/>
              <w:szCs w:val="28"/>
            </w:rPr>
          </w:pPr>
        </w:p>
      </w:tc>
    </w:tr>
  </w:tbl>
  <w:bookmarkEnd w:id="2"/>
  <w:p w:rsidR="00FE46F4" w:rsidRDefault="00BB332F" w:rsidP="00BB332F">
    <w:pPr>
      <w:pStyle w:val="lfej"/>
      <w:tabs>
        <w:tab w:val="clear" w:pos="4536"/>
        <w:tab w:val="clear" w:pos="9072"/>
        <w:tab w:val="left" w:pos="222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ADC41B1"/>
    <w:multiLevelType w:val="hybridMultilevel"/>
    <w:tmpl w:val="0746690E"/>
    <w:lvl w:ilvl="0" w:tplc="FFFFFFFF">
      <w:start w:val="8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3F96858"/>
    <w:multiLevelType w:val="multilevel"/>
    <w:tmpl w:val="CA165D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53E1422"/>
    <w:multiLevelType w:val="hybridMultilevel"/>
    <w:tmpl w:val="184C81A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F61A5"/>
    <w:multiLevelType w:val="hybridMultilevel"/>
    <w:tmpl w:val="79D8E0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E1D7B"/>
    <w:multiLevelType w:val="multilevel"/>
    <w:tmpl w:val="79342B3C"/>
    <w:name w:val="WW8Num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962138A"/>
    <w:multiLevelType w:val="hybridMultilevel"/>
    <w:tmpl w:val="7D7217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062FF"/>
    <w:multiLevelType w:val="hybridMultilevel"/>
    <w:tmpl w:val="5E122C48"/>
    <w:lvl w:ilvl="0" w:tplc="040E000F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C1"/>
    <w:rsid w:val="000114F5"/>
    <w:rsid w:val="00011520"/>
    <w:rsid w:val="000320A4"/>
    <w:rsid w:val="00042B39"/>
    <w:rsid w:val="0004593D"/>
    <w:rsid w:val="00045FAC"/>
    <w:rsid w:val="00054C49"/>
    <w:rsid w:val="00066EA8"/>
    <w:rsid w:val="0007792E"/>
    <w:rsid w:val="000A09ED"/>
    <w:rsid w:val="000A289C"/>
    <w:rsid w:val="000D0F71"/>
    <w:rsid w:val="000D2EC6"/>
    <w:rsid w:val="000D521F"/>
    <w:rsid w:val="000D5645"/>
    <w:rsid w:val="000D5CFB"/>
    <w:rsid w:val="000E032F"/>
    <w:rsid w:val="000E51B5"/>
    <w:rsid w:val="000F2205"/>
    <w:rsid w:val="00116A73"/>
    <w:rsid w:val="001205C1"/>
    <w:rsid w:val="00121E0F"/>
    <w:rsid w:val="001240D9"/>
    <w:rsid w:val="00131D7D"/>
    <w:rsid w:val="00132326"/>
    <w:rsid w:val="0014021A"/>
    <w:rsid w:val="00142FF7"/>
    <w:rsid w:val="00165E42"/>
    <w:rsid w:val="001877C3"/>
    <w:rsid w:val="001910AA"/>
    <w:rsid w:val="00194727"/>
    <w:rsid w:val="001A11C1"/>
    <w:rsid w:val="001A26B6"/>
    <w:rsid w:val="001A6EFE"/>
    <w:rsid w:val="001B299A"/>
    <w:rsid w:val="001B7770"/>
    <w:rsid w:val="001C016F"/>
    <w:rsid w:val="001C63C1"/>
    <w:rsid w:val="001C6D55"/>
    <w:rsid w:val="001E5C8A"/>
    <w:rsid w:val="001F0B56"/>
    <w:rsid w:val="00205697"/>
    <w:rsid w:val="00217C6F"/>
    <w:rsid w:val="00227C6B"/>
    <w:rsid w:val="00231069"/>
    <w:rsid w:val="002379A1"/>
    <w:rsid w:val="0024024E"/>
    <w:rsid w:val="00250A04"/>
    <w:rsid w:val="00250B96"/>
    <w:rsid w:val="002914A2"/>
    <w:rsid w:val="002A6B73"/>
    <w:rsid w:val="002A6E6F"/>
    <w:rsid w:val="002C2FC7"/>
    <w:rsid w:val="002E292B"/>
    <w:rsid w:val="003034DA"/>
    <w:rsid w:val="00304DCA"/>
    <w:rsid w:val="00305598"/>
    <w:rsid w:val="00317C67"/>
    <w:rsid w:val="00321C34"/>
    <w:rsid w:val="0034124C"/>
    <w:rsid w:val="00353378"/>
    <w:rsid w:val="00355EAB"/>
    <w:rsid w:val="00362B25"/>
    <w:rsid w:val="0036440C"/>
    <w:rsid w:val="003821D9"/>
    <w:rsid w:val="00392911"/>
    <w:rsid w:val="00396A1E"/>
    <w:rsid w:val="003A1D3E"/>
    <w:rsid w:val="003A261F"/>
    <w:rsid w:val="003A568B"/>
    <w:rsid w:val="003B0C61"/>
    <w:rsid w:val="003B1DD9"/>
    <w:rsid w:val="003C781D"/>
    <w:rsid w:val="003E6F46"/>
    <w:rsid w:val="003F42FA"/>
    <w:rsid w:val="00400B8B"/>
    <w:rsid w:val="00404EE6"/>
    <w:rsid w:val="00407C55"/>
    <w:rsid w:val="004103F7"/>
    <w:rsid w:val="0042585D"/>
    <w:rsid w:val="00432D76"/>
    <w:rsid w:val="00436E78"/>
    <w:rsid w:val="00451220"/>
    <w:rsid w:val="004560FD"/>
    <w:rsid w:val="00464983"/>
    <w:rsid w:val="00487C6D"/>
    <w:rsid w:val="004971E6"/>
    <w:rsid w:val="004B79FE"/>
    <w:rsid w:val="004C1723"/>
    <w:rsid w:val="004E39F7"/>
    <w:rsid w:val="004F16FE"/>
    <w:rsid w:val="004F1C8B"/>
    <w:rsid w:val="004F6BD0"/>
    <w:rsid w:val="005008C4"/>
    <w:rsid w:val="00535F8E"/>
    <w:rsid w:val="00536B03"/>
    <w:rsid w:val="00542827"/>
    <w:rsid w:val="00551066"/>
    <w:rsid w:val="00557281"/>
    <w:rsid w:val="00585DF9"/>
    <w:rsid w:val="00594C2F"/>
    <w:rsid w:val="005A08B3"/>
    <w:rsid w:val="005A0E6F"/>
    <w:rsid w:val="005A1FF0"/>
    <w:rsid w:val="005B1630"/>
    <w:rsid w:val="005C00BA"/>
    <w:rsid w:val="005F7739"/>
    <w:rsid w:val="00607102"/>
    <w:rsid w:val="00610117"/>
    <w:rsid w:val="00612AEB"/>
    <w:rsid w:val="00613766"/>
    <w:rsid w:val="00634C2C"/>
    <w:rsid w:val="0064052E"/>
    <w:rsid w:val="006407EF"/>
    <w:rsid w:val="00642C36"/>
    <w:rsid w:val="006741B5"/>
    <w:rsid w:val="00680515"/>
    <w:rsid w:val="00681FCC"/>
    <w:rsid w:val="00684B21"/>
    <w:rsid w:val="00687A2B"/>
    <w:rsid w:val="00694CAB"/>
    <w:rsid w:val="006A6C12"/>
    <w:rsid w:val="006A6E6C"/>
    <w:rsid w:val="006A7EAE"/>
    <w:rsid w:val="006B12C4"/>
    <w:rsid w:val="006B21A7"/>
    <w:rsid w:val="006C6D36"/>
    <w:rsid w:val="006D25FC"/>
    <w:rsid w:val="006D39CC"/>
    <w:rsid w:val="006D52F3"/>
    <w:rsid w:val="006F0B17"/>
    <w:rsid w:val="00703AAA"/>
    <w:rsid w:val="0070422E"/>
    <w:rsid w:val="00711366"/>
    <w:rsid w:val="00711965"/>
    <w:rsid w:val="00712A55"/>
    <w:rsid w:val="00727CC9"/>
    <w:rsid w:val="00730934"/>
    <w:rsid w:val="00746246"/>
    <w:rsid w:val="00750B9B"/>
    <w:rsid w:val="00761EFB"/>
    <w:rsid w:val="00785BB7"/>
    <w:rsid w:val="00786FDC"/>
    <w:rsid w:val="007A3BD0"/>
    <w:rsid w:val="007A4687"/>
    <w:rsid w:val="007B5848"/>
    <w:rsid w:val="007B58F6"/>
    <w:rsid w:val="007C67CE"/>
    <w:rsid w:val="007D15C0"/>
    <w:rsid w:val="007D38CC"/>
    <w:rsid w:val="007E2882"/>
    <w:rsid w:val="007E4904"/>
    <w:rsid w:val="007E4C1A"/>
    <w:rsid w:val="008161AC"/>
    <w:rsid w:val="00820DB5"/>
    <w:rsid w:val="00824137"/>
    <w:rsid w:val="008263BD"/>
    <w:rsid w:val="00830451"/>
    <w:rsid w:val="008350B1"/>
    <w:rsid w:val="008612F1"/>
    <w:rsid w:val="008640E8"/>
    <w:rsid w:val="008658C7"/>
    <w:rsid w:val="00881CCE"/>
    <w:rsid w:val="00884F96"/>
    <w:rsid w:val="008910C9"/>
    <w:rsid w:val="00895E81"/>
    <w:rsid w:val="00896E37"/>
    <w:rsid w:val="008A3FC8"/>
    <w:rsid w:val="008B4103"/>
    <w:rsid w:val="008B6398"/>
    <w:rsid w:val="008C0006"/>
    <w:rsid w:val="008D7ED9"/>
    <w:rsid w:val="008E1B20"/>
    <w:rsid w:val="008E1C37"/>
    <w:rsid w:val="008E31F7"/>
    <w:rsid w:val="008E4C82"/>
    <w:rsid w:val="00905FB8"/>
    <w:rsid w:val="00913112"/>
    <w:rsid w:val="009250E0"/>
    <w:rsid w:val="0092763F"/>
    <w:rsid w:val="00950EB3"/>
    <w:rsid w:val="009520A1"/>
    <w:rsid w:val="009605F1"/>
    <w:rsid w:val="00971B71"/>
    <w:rsid w:val="00984F74"/>
    <w:rsid w:val="00985C40"/>
    <w:rsid w:val="009A1328"/>
    <w:rsid w:val="009A342D"/>
    <w:rsid w:val="009D1712"/>
    <w:rsid w:val="009E3E76"/>
    <w:rsid w:val="00A03322"/>
    <w:rsid w:val="00A0552B"/>
    <w:rsid w:val="00A072F4"/>
    <w:rsid w:val="00A1496D"/>
    <w:rsid w:val="00A330F8"/>
    <w:rsid w:val="00A56410"/>
    <w:rsid w:val="00A57F5D"/>
    <w:rsid w:val="00A60125"/>
    <w:rsid w:val="00A60BDA"/>
    <w:rsid w:val="00A649E3"/>
    <w:rsid w:val="00A671F4"/>
    <w:rsid w:val="00A70112"/>
    <w:rsid w:val="00A8029A"/>
    <w:rsid w:val="00A84ED5"/>
    <w:rsid w:val="00A93A95"/>
    <w:rsid w:val="00AA02BE"/>
    <w:rsid w:val="00AB18C1"/>
    <w:rsid w:val="00AB66B8"/>
    <w:rsid w:val="00AB73FB"/>
    <w:rsid w:val="00AC6192"/>
    <w:rsid w:val="00AD0E9D"/>
    <w:rsid w:val="00AD6785"/>
    <w:rsid w:val="00AE4657"/>
    <w:rsid w:val="00AE4E64"/>
    <w:rsid w:val="00AF0A05"/>
    <w:rsid w:val="00AF22EC"/>
    <w:rsid w:val="00AF2BF9"/>
    <w:rsid w:val="00AF4273"/>
    <w:rsid w:val="00AF636D"/>
    <w:rsid w:val="00B15FC1"/>
    <w:rsid w:val="00B240FF"/>
    <w:rsid w:val="00B33782"/>
    <w:rsid w:val="00B35B40"/>
    <w:rsid w:val="00B37F27"/>
    <w:rsid w:val="00B54950"/>
    <w:rsid w:val="00B57270"/>
    <w:rsid w:val="00B62FB5"/>
    <w:rsid w:val="00B81CE1"/>
    <w:rsid w:val="00B8735F"/>
    <w:rsid w:val="00BA74A3"/>
    <w:rsid w:val="00BB332F"/>
    <w:rsid w:val="00BB471C"/>
    <w:rsid w:val="00BC5741"/>
    <w:rsid w:val="00BC68D5"/>
    <w:rsid w:val="00BE0E76"/>
    <w:rsid w:val="00BF611F"/>
    <w:rsid w:val="00C03775"/>
    <w:rsid w:val="00C11BF8"/>
    <w:rsid w:val="00C1420D"/>
    <w:rsid w:val="00C23ECF"/>
    <w:rsid w:val="00C2522B"/>
    <w:rsid w:val="00C34285"/>
    <w:rsid w:val="00C45BDE"/>
    <w:rsid w:val="00C5110A"/>
    <w:rsid w:val="00C54227"/>
    <w:rsid w:val="00C57C3A"/>
    <w:rsid w:val="00C72DF1"/>
    <w:rsid w:val="00C73A9D"/>
    <w:rsid w:val="00C9077D"/>
    <w:rsid w:val="00C921FE"/>
    <w:rsid w:val="00C96C4B"/>
    <w:rsid w:val="00CA399A"/>
    <w:rsid w:val="00CE5452"/>
    <w:rsid w:val="00CF0F40"/>
    <w:rsid w:val="00CF106B"/>
    <w:rsid w:val="00CF64BA"/>
    <w:rsid w:val="00CF7E86"/>
    <w:rsid w:val="00D27B54"/>
    <w:rsid w:val="00D27E64"/>
    <w:rsid w:val="00D404D7"/>
    <w:rsid w:val="00D42E97"/>
    <w:rsid w:val="00D44263"/>
    <w:rsid w:val="00D50DD3"/>
    <w:rsid w:val="00D608CE"/>
    <w:rsid w:val="00D60C6C"/>
    <w:rsid w:val="00D6549D"/>
    <w:rsid w:val="00D65981"/>
    <w:rsid w:val="00D7162C"/>
    <w:rsid w:val="00D72700"/>
    <w:rsid w:val="00D72A03"/>
    <w:rsid w:val="00D81E60"/>
    <w:rsid w:val="00D840ED"/>
    <w:rsid w:val="00DA35FE"/>
    <w:rsid w:val="00DB5769"/>
    <w:rsid w:val="00DB69A9"/>
    <w:rsid w:val="00DC4773"/>
    <w:rsid w:val="00DE5661"/>
    <w:rsid w:val="00E00379"/>
    <w:rsid w:val="00E10526"/>
    <w:rsid w:val="00E1128F"/>
    <w:rsid w:val="00E11ECC"/>
    <w:rsid w:val="00E1530C"/>
    <w:rsid w:val="00E167DD"/>
    <w:rsid w:val="00E21DEB"/>
    <w:rsid w:val="00E22D60"/>
    <w:rsid w:val="00E31987"/>
    <w:rsid w:val="00E41973"/>
    <w:rsid w:val="00E641A6"/>
    <w:rsid w:val="00E76047"/>
    <w:rsid w:val="00E8658B"/>
    <w:rsid w:val="00E96BDF"/>
    <w:rsid w:val="00EB0F55"/>
    <w:rsid w:val="00EC7E18"/>
    <w:rsid w:val="00EE3860"/>
    <w:rsid w:val="00EE5489"/>
    <w:rsid w:val="00EF37D3"/>
    <w:rsid w:val="00F02A57"/>
    <w:rsid w:val="00F05890"/>
    <w:rsid w:val="00F20527"/>
    <w:rsid w:val="00F34C27"/>
    <w:rsid w:val="00F4062C"/>
    <w:rsid w:val="00F41657"/>
    <w:rsid w:val="00F46151"/>
    <w:rsid w:val="00F4654B"/>
    <w:rsid w:val="00F56917"/>
    <w:rsid w:val="00F61A9F"/>
    <w:rsid w:val="00F96C9B"/>
    <w:rsid w:val="00FC6E2E"/>
    <w:rsid w:val="00FC6F74"/>
    <w:rsid w:val="00FD6D0C"/>
    <w:rsid w:val="00FE34A2"/>
    <w:rsid w:val="00FE46F4"/>
    <w:rsid w:val="00FF242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1FA3AC-A6BB-40DD-B6FE-268E056F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4"/>
      </w:numPr>
      <w:jc w:val="center"/>
      <w:outlineLvl w:val="0"/>
    </w:pPr>
    <w:rPr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034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Lbjegyzet-karakterek">
    <w:name w:val="Lábjegyzet-karakterek"/>
    <w:rPr>
      <w:vertAlign w:val="superscript"/>
    </w:rPr>
  </w:style>
  <w:style w:type="character" w:styleId="Oldalszm">
    <w:name w:val="page number"/>
    <w:basedOn w:val="Bekezdsalap-bettpusa1"/>
  </w:style>
  <w:style w:type="character" w:styleId="Hiperhivatkozs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ekezdsalap-bettpusa2">
    <w:name w:val="Bekezdés alap-betűtípusa2"/>
  </w:style>
  <w:style w:type="character" w:customStyle="1" w:styleId="Bekezdsalap-bettpusa1">
    <w:name w:val="Bekezdés alap-betűtípusa1"/>
  </w:style>
  <w:style w:type="paragraph" w:styleId="Szvegtrzs">
    <w:name w:val="Body Text"/>
    <w:basedOn w:val="Norml"/>
    <w:pPr>
      <w:spacing w:after="120"/>
    </w:p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Lista">
    <w:name w:val="List"/>
    <w:basedOn w:val="Szvegtrzs"/>
    <w:rPr>
      <w:rFonts w:cs="Lucidasan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</w:style>
  <w:style w:type="paragraph" w:customStyle="1" w:styleId="Trgymutat">
    <w:name w:val="Tárgymutató"/>
    <w:basedOn w:val="Norml"/>
    <w:pPr>
      <w:suppressLineNumbers/>
    </w:pPr>
    <w:rPr>
      <w:rFonts w:cs="Lucidasans"/>
    </w:rPr>
  </w:style>
  <w:style w:type="paragraph" w:customStyle="1" w:styleId="Kpalrs1">
    <w:name w:val="Képaláírás1"/>
    <w:basedOn w:val="Norml"/>
    <w:next w:val="Norml"/>
    <w:pPr>
      <w:jc w:val="center"/>
    </w:pPr>
    <w:rPr>
      <w:b/>
      <w:sz w:val="26"/>
    </w:rPr>
  </w:style>
  <w:style w:type="paragraph" w:customStyle="1" w:styleId="Feladcme">
    <w:name w:val="Feladó címe"/>
    <w:basedOn w:val="Norml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palrs2">
    <w:name w:val="Képaláírás2"/>
    <w:basedOn w:val="Norml"/>
    <w:next w:val="Norml"/>
    <w:pPr>
      <w:jc w:val="center"/>
    </w:pPr>
    <w:rPr>
      <w:b/>
      <w:sz w:val="26"/>
    </w:rPr>
  </w:style>
  <w:style w:type="character" w:customStyle="1" w:styleId="Bekezdsalapbettpusa1">
    <w:name w:val="Bekezdés alapbetűtípusa1"/>
    <w:rsid w:val="00CA399A"/>
  </w:style>
  <w:style w:type="paragraph" w:customStyle="1" w:styleId="WW-Alaprtelmezett">
    <w:name w:val="WW-Alapértelmezett"/>
    <w:rsid w:val="00CA399A"/>
    <w:pPr>
      <w:suppressAutoHyphens/>
      <w:spacing w:line="100" w:lineRule="atLeast"/>
      <w:textAlignment w:val="baseline"/>
    </w:pPr>
    <w:rPr>
      <w:rFonts w:eastAsia="Arial"/>
      <w:kern w:val="1"/>
      <w:lang w:eastAsia="ar-SA"/>
    </w:rPr>
  </w:style>
  <w:style w:type="table" w:styleId="Rcsostblzat">
    <w:name w:val="Table Grid"/>
    <w:basedOn w:val="Normltblzat"/>
    <w:uiPriority w:val="39"/>
    <w:rsid w:val="002A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5Char">
    <w:name w:val="Címsor 5 Char"/>
    <w:link w:val="Cmsor5"/>
    <w:uiPriority w:val="9"/>
    <w:rsid w:val="003034D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8D0446928A479B2F17287795235C" ma:contentTypeVersion="5" ma:contentTypeDescription="Create a new document." ma:contentTypeScope="" ma:versionID="05031929416fe9e6ce0e08c666305ef8">
  <xsd:schema xmlns:xsd="http://www.w3.org/2001/XMLSchema" xmlns:xs="http://www.w3.org/2001/XMLSchema" xmlns:p="http://schemas.microsoft.com/office/2006/metadata/properties" xmlns:ns3="52bff3d1-d444-410b-90f0-0adcece2d303" targetNamespace="http://schemas.microsoft.com/office/2006/metadata/properties" ma:root="true" ma:fieldsID="8fc00d0af15eb7f5d2bb970aa5e905ae" ns3:_="">
    <xsd:import namespace="52bff3d1-d444-410b-90f0-0adcece2d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ff3d1-d444-410b-90f0-0adcece2d3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2bff3d1-d444-410b-90f0-0adcece2d30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D75E-79AB-4156-A639-E293FE55C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ff3d1-d444-410b-90f0-0adcece2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57895-16D5-4DAE-92B7-5CF8D2B268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36566-74D9-48EC-9C03-EA4FEC51AD75}">
  <ds:schemaRefs>
    <ds:schemaRef ds:uri="http://schemas.microsoft.com/office/2006/metadata/properties"/>
    <ds:schemaRef ds:uri="http://schemas.microsoft.com/office/infopath/2007/PartnerControls"/>
    <ds:schemaRef ds:uri="52bff3d1-d444-410b-90f0-0adcece2d303"/>
  </ds:schemaRefs>
</ds:datastoreItem>
</file>

<file path=customXml/itemProps4.xml><?xml version="1.0" encoding="utf-8"?>
<ds:datastoreItem xmlns:ds="http://schemas.openxmlformats.org/officeDocument/2006/customXml" ds:itemID="{375ECA53-666B-44C0-AFBE-CD3DC41B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</vt:lpstr>
    </vt:vector>
  </TitlesOfParts>
  <Company>.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</dc:title>
  <dc:subject/>
  <dc:creator>Hugyecz Gabriella</dc:creator>
  <cp:keywords/>
  <cp:lastModifiedBy>user</cp:lastModifiedBy>
  <cp:revision>2</cp:revision>
  <cp:lastPrinted>2024-04-10T12:42:00Z</cp:lastPrinted>
  <dcterms:created xsi:type="dcterms:W3CDTF">2024-04-12T08:29:00Z</dcterms:created>
  <dcterms:modified xsi:type="dcterms:W3CDTF">2024-04-12T08:29:00Z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0x010100E5838D0446928A479B2F17287795235C</vt:lpwstr>
  </property>
</Properties>
</file>